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3BDCF" w14:textId="77777777" w:rsidR="00AD3332" w:rsidRDefault="00AD3332">
      <w:pPr>
        <w:rPr>
          <w:noProof/>
          <w:color w:val="4F81BD" w:themeColor="accent1"/>
        </w:rPr>
      </w:pPr>
      <w:bookmarkStart w:id="0" w:name="_GoBack"/>
      <w:bookmarkEnd w:id="0"/>
    </w:p>
    <w:p w14:paraId="09758173" w14:textId="77777777" w:rsidR="00AD3332" w:rsidRDefault="00AD3332">
      <w:pPr>
        <w:rPr>
          <w:noProof/>
          <w:color w:val="4F81BD" w:themeColor="accent1"/>
        </w:rPr>
      </w:pPr>
    </w:p>
    <w:p w14:paraId="7BF3C4AF" w14:textId="77777777" w:rsidR="00AD3332" w:rsidRDefault="00AD3332">
      <w:pPr>
        <w:rPr>
          <w:noProof/>
          <w:color w:val="4F81BD" w:themeColor="accent1"/>
        </w:rPr>
      </w:pPr>
    </w:p>
    <w:p w14:paraId="51CD5859" w14:textId="77777777" w:rsidR="000410DF" w:rsidRDefault="0028580F" w:rsidP="00E226F9">
      <w:pPr>
        <w:jc w:val="center"/>
      </w:pPr>
      <w:r>
        <w:rPr>
          <w:noProof/>
          <w:color w:val="4F81BD" w:themeColor="accent1"/>
        </w:rPr>
        <w:drawing>
          <wp:inline distT="0" distB="0" distL="0" distR="0" wp14:anchorId="15FC2F8A" wp14:editId="06B875D0">
            <wp:extent cx="4704715" cy="6394114"/>
            <wp:effectExtent l="0" t="0" r="63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nsOfIssachar3DLogowName2Cl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42764" cy="6445826"/>
                    </a:xfrm>
                    <a:prstGeom prst="rect">
                      <a:avLst/>
                    </a:prstGeom>
                  </pic:spPr>
                </pic:pic>
              </a:graphicData>
            </a:graphic>
          </wp:inline>
        </w:drawing>
      </w:r>
    </w:p>
    <w:p w14:paraId="4DC32207" w14:textId="77777777" w:rsidR="00E226F9" w:rsidRDefault="00E226F9" w:rsidP="00E226F9">
      <w:pPr>
        <w:jc w:val="center"/>
      </w:pPr>
    </w:p>
    <w:p w14:paraId="51FD3C43" w14:textId="77777777" w:rsidR="00E226F9" w:rsidRDefault="00E226F9" w:rsidP="00E226F9">
      <w:pPr>
        <w:jc w:val="center"/>
      </w:pPr>
    </w:p>
    <w:p w14:paraId="7AFDA862" w14:textId="77777777" w:rsidR="00E226F9" w:rsidRPr="00E226F9" w:rsidRDefault="00E226F9" w:rsidP="00E226F9">
      <w:pPr>
        <w:jc w:val="center"/>
        <w:rPr>
          <w:sz w:val="52"/>
          <w:szCs w:val="52"/>
        </w:rPr>
      </w:pPr>
      <w:r>
        <w:rPr>
          <w:sz w:val="52"/>
          <w:szCs w:val="52"/>
        </w:rPr>
        <w:t>STUDENT APPLICATION</w:t>
      </w:r>
    </w:p>
    <w:p w14:paraId="7031B3D4" w14:textId="77777777" w:rsidR="00E226F9" w:rsidRDefault="00E226F9" w:rsidP="00E226F9">
      <w:pPr>
        <w:jc w:val="center"/>
      </w:pPr>
    </w:p>
    <w:p w14:paraId="3DCCD283" w14:textId="77777777" w:rsidR="00E226F9" w:rsidRDefault="00E226F9" w:rsidP="00E226F9">
      <w:pPr>
        <w:jc w:val="center"/>
      </w:pPr>
    </w:p>
    <w:p w14:paraId="75B4C739" w14:textId="77777777" w:rsidR="00E226F9" w:rsidRDefault="00E226F9" w:rsidP="00E226F9">
      <w:pPr>
        <w:jc w:val="center"/>
      </w:pPr>
    </w:p>
    <w:p w14:paraId="334BDB88" w14:textId="77777777" w:rsidR="00E226F9" w:rsidRDefault="00E226F9" w:rsidP="00E226F9">
      <w:pPr>
        <w:jc w:val="center"/>
      </w:pPr>
    </w:p>
    <w:p w14:paraId="0031B3C5" w14:textId="77777777" w:rsidR="00E226F9" w:rsidRPr="00E226F9" w:rsidRDefault="00E226F9" w:rsidP="00E226F9">
      <w:pPr>
        <w:jc w:val="center"/>
        <w:rPr>
          <w:b/>
        </w:rPr>
      </w:pPr>
      <w:r w:rsidRPr="00E226F9">
        <w:rPr>
          <w:b/>
        </w:rPr>
        <w:t>Canaan Community Development Corporation</w:t>
      </w:r>
    </w:p>
    <w:p w14:paraId="0DCA4B5C" w14:textId="77777777" w:rsidR="00E226F9" w:rsidRPr="00E226F9" w:rsidRDefault="00E226F9" w:rsidP="00E226F9">
      <w:pPr>
        <w:jc w:val="center"/>
        <w:rPr>
          <w:b/>
        </w:rPr>
      </w:pPr>
      <w:r w:rsidRPr="00E226F9">
        <w:rPr>
          <w:b/>
        </w:rPr>
        <w:t>2840 Hikes Lane</w:t>
      </w:r>
    </w:p>
    <w:p w14:paraId="24B9C425" w14:textId="77777777" w:rsidR="00E226F9" w:rsidRPr="00E226F9" w:rsidRDefault="00E226F9" w:rsidP="00E226F9">
      <w:pPr>
        <w:jc w:val="center"/>
        <w:rPr>
          <w:b/>
        </w:rPr>
      </w:pPr>
      <w:r w:rsidRPr="00E226F9">
        <w:rPr>
          <w:b/>
        </w:rPr>
        <w:t>Louisville KY 40218</w:t>
      </w:r>
    </w:p>
    <w:p w14:paraId="05A6785F" w14:textId="77777777" w:rsidR="00E226F9" w:rsidRPr="00E226F9" w:rsidRDefault="00E226F9" w:rsidP="00E226F9">
      <w:pPr>
        <w:jc w:val="center"/>
        <w:rPr>
          <w:b/>
        </w:rPr>
      </w:pPr>
      <w:r w:rsidRPr="00E226F9">
        <w:rPr>
          <w:b/>
        </w:rPr>
        <w:t>502-776-6369</w:t>
      </w:r>
    </w:p>
    <w:p w14:paraId="5E6491A7" w14:textId="77777777" w:rsidR="00E226F9" w:rsidRDefault="00133EF2" w:rsidP="00E226F9">
      <w:pPr>
        <w:jc w:val="center"/>
        <w:rPr>
          <w:b/>
        </w:rPr>
      </w:pPr>
      <w:hyperlink r:id="rId9" w:history="1">
        <w:r w:rsidR="00E226F9" w:rsidRPr="00E226F9">
          <w:rPr>
            <w:rStyle w:val="Hyperlink"/>
            <w:b/>
          </w:rPr>
          <w:t>www.ccdcky.org</w:t>
        </w:r>
      </w:hyperlink>
    </w:p>
    <w:p w14:paraId="533495E6" w14:textId="77777777" w:rsidR="00E226F9" w:rsidRDefault="00E226F9" w:rsidP="00E226F9">
      <w:pPr>
        <w:jc w:val="center"/>
        <w:rPr>
          <w:b/>
        </w:rPr>
      </w:pPr>
    </w:p>
    <w:tbl>
      <w:tblPr>
        <w:tblW w:w="508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376"/>
        <w:gridCol w:w="1274"/>
        <w:gridCol w:w="1830"/>
        <w:gridCol w:w="3020"/>
      </w:tblGrid>
      <w:tr w:rsidR="00491A66" w:rsidRPr="007324BD" w14:paraId="3AC95D29" w14:textId="77777777" w:rsidTr="00E226F9">
        <w:trPr>
          <w:cantSplit/>
          <w:trHeight w:val="501"/>
          <w:tblHeader/>
          <w:jc w:val="center"/>
        </w:trPr>
        <w:tc>
          <w:tcPr>
            <w:tcW w:w="9499" w:type="dxa"/>
            <w:gridSpan w:val="4"/>
            <w:tcBorders>
              <w:bottom w:val="single" w:sz="4" w:space="0" w:color="808080" w:themeColor="background1" w:themeShade="80"/>
            </w:tcBorders>
            <w:shd w:val="clear" w:color="auto" w:fill="808080" w:themeFill="background1" w:themeFillShade="80"/>
            <w:vAlign w:val="center"/>
          </w:tcPr>
          <w:p w14:paraId="2367776A" w14:textId="77777777" w:rsidR="00E226F9" w:rsidRDefault="00E226F9" w:rsidP="00326F1B">
            <w:pPr>
              <w:pStyle w:val="Heading1"/>
            </w:pPr>
          </w:p>
          <w:p w14:paraId="535CF5B3" w14:textId="77777777" w:rsidR="00EC6383" w:rsidRDefault="00EC6383" w:rsidP="00326F1B">
            <w:pPr>
              <w:pStyle w:val="Heading1"/>
            </w:pPr>
            <w:r>
              <w:t>Sons of Issachar academy</w:t>
            </w:r>
            <w:r w:rsidR="00491A66" w:rsidRPr="007324BD">
              <w:t xml:space="preserve"> </w:t>
            </w:r>
          </w:p>
          <w:p w14:paraId="304AA5DA" w14:textId="77777777" w:rsidR="00491A66" w:rsidRPr="00D02133" w:rsidRDefault="00491A66" w:rsidP="00326F1B">
            <w:pPr>
              <w:pStyle w:val="Heading1"/>
              <w:rPr>
                <w:szCs w:val="20"/>
              </w:rPr>
            </w:pPr>
            <w:r w:rsidRPr="007324BD">
              <w:t>Application</w:t>
            </w:r>
          </w:p>
        </w:tc>
      </w:tr>
      <w:tr w:rsidR="00C81188" w:rsidRPr="007324BD" w14:paraId="748C8B3D" w14:textId="77777777" w:rsidTr="00E226F9">
        <w:trPr>
          <w:cantSplit/>
          <w:trHeight w:val="286"/>
          <w:jc w:val="center"/>
        </w:trPr>
        <w:tc>
          <w:tcPr>
            <w:tcW w:w="9499" w:type="dxa"/>
            <w:gridSpan w:val="4"/>
            <w:shd w:val="clear" w:color="auto" w:fill="D9D9D9" w:themeFill="background1" w:themeFillShade="D9"/>
            <w:vAlign w:val="center"/>
          </w:tcPr>
          <w:p w14:paraId="5A07B3E0" w14:textId="77777777" w:rsidR="00C81188" w:rsidRPr="007324BD" w:rsidRDefault="00151372" w:rsidP="005314CE">
            <w:pPr>
              <w:pStyle w:val="Heading2"/>
            </w:pPr>
            <w:r>
              <w:t>STUDENT</w:t>
            </w:r>
            <w:r w:rsidR="00C81188" w:rsidRPr="007324BD">
              <w:t xml:space="preserve"> Information</w:t>
            </w:r>
          </w:p>
        </w:tc>
      </w:tr>
      <w:tr w:rsidR="0024648C" w:rsidRPr="007324BD" w14:paraId="3253FC8A" w14:textId="77777777" w:rsidTr="00E226F9">
        <w:trPr>
          <w:cantSplit/>
          <w:trHeight w:val="257"/>
          <w:jc w:val="center"/>
        </w:trPr>
        <w:tc>
          <w:tcPr>
            <w:tcW w:w="9499" w:type="dxa"/>
            <w:gridSpan w:val="4"/>
            <w:shd w:val="clear" w:color="auto" w:fill="auto"/>
            <w:vAlign w:val="center"/>
          </w:tcPr>
          <w:p w14:paraId="4EC68E75" w14:textId="77777777" w:rsidR="0024648C" w:rsidRPr="007324BD" w:rsidRDefault="0024648C" w:rsidP="00326F1B">
            <w:r w:rsidRPr="007324BD">
              <w:t>Name</w:t>
            </w:r>
            <w:r w:rsidR="001D2340">
              <w:t>:</w:t>
            </w:r>
          </w:p>
        </w:tc>
      </w:tr>
      <w:tr w:rsidR="00C92FF3" w:rsidRPr="007324BD" w14:paraId="69FC9334" w14:textId="77777777" w:rsidTr="00E226F9">
        <w:trPr>
          <w:cantSplit/>
          <w:trHeight w:val="257"/>
          <w:jc w:val="center"/>
        </w:trPr>
        <w:tc>
          <w:tcPr>
            <w:tcW w:w="3375" w:type="dxa"/>
            <w:shd w:val="clear" w:color="auto" w:fill="auto"/>
            <w:vAlign w:val="center"/>
          </w:tcPr>
          <w:p w14:paraId="5B0C1266" w14:textId="77777777" w:rsidR="00C81188" w:rsidRPr="007324BD" w:rsidRDefault="00151372" w:rsidP="00326F1B">
            <w:r>
              <w:t>School</w:t>
            </w:r>
            <w:r w:rsidR="001D2340">
              <w:t>:</w:t>
            </w:r>
          </w:p>
        </w:tc>
        <w:tc>
          <w:tcPr>
            <w:tcW w:w="3103" w:type="dxa"/>
            <w:gridSpan w:val="2"/>
            <w:shd w:val="clear" w:color="auto" w:fill="auto"/>
            <w:vAlign w:val="center"/>
          </w:tcPr>
          <w:p w14:paraId="792AABD7" w14:textId="77777777" w:rsidR="00C81188" w:rsidRPr="007324BD" w:rsidRDefault="00151372" w:rsidP="00326F1B">
            <w:r>
              <w:t>Grade:</w:t>
            </w:r>
          </w:p>
        </w:tc>
        <w:tc>
          <w:tcPr>
            <w:tcW w:w="3020" w:type="dxa"/>
            <w:shd w:val="clear" w:color="auto" w:fill="auto"/>
            <w:vAlign w:val="center"/>
          </w:tcPr>
          <w:p w14:paraId="750F60AC" w14:textId="77777777" w:rsidR="00C81188" w:rsidRPr="007324BD" w:rsidRDefault="00151372" w:rsidP="00326F1B">
            <w:r>
              <w:t>Date of Birth</w:t>
            </w:r>
            <w:r w:rsidR="001D2340">
              <w:t>:</w:t>
            </w:r>
          </w:p>
        </w:tc>
      </w:tr>
      <w:tr w:rsidR="00C81188" w:rsidRPr="007324BD" w14:paraId="6212B15C" w14:textId="77777777" w:rsidTr="00E226F9">
        <w:trPr>
          <w:cantSplit/>
          <w:trHeight w:val="257"/>
          <w:jc w:val="center"/>
        </w:trPr>
        <w:tc>
          <w:tcPr>
            <w:tcW w:w="9499" w:type="dxa"/>
            <w:gridSpan w:val="4"/>
            <w:shd w:val="clear" w:color="auto" w:fill="auto"/>
            <w:vAlign w:val="center"/>
          </w:tcPr>
          <w:p w14:paraId="19A82150" w14:textId="77777777" w:rsidR="00AE1F72" w:rsidRPr="007324BD" w:rsidRDefault="00AE1F72" w:rsidP="00326F1B">
            <w:r w:rsidRPr="007324BD">
              <w:t xml:space="preserve">Current </w:t>
            </w:r>
            <w:r w:rsidR="001D2340">
              <w:t>a</w:t>
            </w:r>
            <w:r w:rsidR="00C81188" w:rsidRPr="007324BD">
              <w:t>ddress</w:t>
            </w:r>
            <w:r w:rsidR="001D2340">
              <w:t>:</w:t>
            </w:r>
          </w:p>
        </w:tc>
      </w:tr>
      <w:tr w:rsidR="00C92FF3" w:rsidRPr="007324BD" w14:paraId="6DB1812E" w14:textId="77777777" w:rsidTr="00E226F9">
        <w:trPr>
          <w:cantSplit/>
          <w:trHeight w:val="257"/>
          <w:jc w:val="center"/>
        </w:trPr>
        <w:tc>
          <w:tcPr>
            <w:tcW w:w="3375" w:type="dxa"/>
            <w:shd w:val="clear" w:color="auto" w:fill="auto"/>
            <w:vAlign w:val="center"/>
          </w:tcPr>
          <w:p w14:paraId="022AF237" w14:textId="77777777" w:rsidR="009622B2" w:rsidRPr="007324BD" w:rsidRDefault="009622B2" w:rsidP="00326F1B">
            <w:r w:rsidRPr="007324BD">
              <w:t>City</w:t>
            </w:r>
            <w:r w:rsidR="001D2340">
              <w:t>:</w:t>
            </w:r>
          </w:p>
        </w:tc>
        <w:tc>
          <w:tcPr>
            <w:tcW w:w="3103" w:type="dxa"/>
            <w:gridSpan w:val="2"/>
            <w:shd w:val="clear" w:color="auto" w:fill="auto"/>
            <w:vAlign w:val="center"/>
          </w:tcPr>
          <w:p w14:paraId="449AC8A6" w14:textId="77777777" w:rsidR="009622B2" w:rsidRPr="007324BD" w:rsidRDefault="009622B2" w:rsidP="00326F1B">
            <w:r w:rsidRPr="007324BD">
              <w:t>State</w:t>
            </w:r>
            <w:r w:rsidR="001D2340">
              <w:t>:</w:t>
            </w:r>
          </w:p>
        </w:tc>
        <w:tc>
          <w:tcPr>
            <w:tcW w:w="3020" w:type="dxa"/>
            <w:shd w:val="clear" w:color="auto" w:fill="auto"/>
            <w:vAlign w:val="center"/>
          </w:tcPr>
          <w:p w14:paraId="011069A5" w14:textId="77777777" w:rsidR="009622B2" w:rsidRPr="007324BD" w:rsidRDefault="009622B2" w:rsidP="00326F1B">
            <w:r w:rsidRPr="007324BD">
              <w:t>ZIP</w:t>
            </w:r>
            <w:r w:rsidR="00900794">
              <w:t xml:space="preserve"> Code</w:t>
            </w:r>
            <w:r w:rsidR="001D2340">
              <w:t>:</w:t>
            </w:r>
          </w:p>
        </w:tc>
      </w:tr>
      <w:tr w:rsidR="00C92FF3" w:rsidRPr="007324BD" w14:paraId="0CF0195A" w14:textId="77777777" w:rsidTr="00E226F9">
        <w:trPr>
          <w:cantSplit/>
          <w:trHeight w:val="257"/>
          <w:jc w:val="center"/>
        </w:trPr>
        <w:tc>
          <w:tcPr>
            <w:tcW w:w="3375" w:type="dxa"/>
            <w:tcBorders>
              <w:bottom w:val="single" w:sz="4" w:space="0" w:color="808080" w:themeColor="background1" w:themeShade="80"/>
            </w:tcBorders>
            <w:shd w:val="clear" w:color="auto" w:fill="auto"/>
            <w:vAlign w:val="center"/>
          </w:tcPr>
          <w:p w14:paraId="4DB5C24A" w14:textId="77777777" w:rsidR="00887861" w:rsidRPr="007324BD" w:rsidRDefault="00151372" w:rsidP="00326F1B">
            <w:r>
              <w:t>Phone:</w:t>
            </w:r>
          </w:p>
        </w:tc>
        <w:tc>
          <w:tcPr>
            <w:tcW w:w="3103" w:type="dxa"/>
            <w:gridSpan w:val="2"/>
            <w:tcBorders>
              <w:bottom w:val="single" w:sz="4" w:space="0" w:color="808080" w:themeColor="background1" w:themeShade="80"/>
            </w:tcBorders>
            <w:shd w:val="clear" w:color="auto" w:fill="auto"/>
            <w:vAlign w:val="center"/>
          </w:tcPr>
          <w:p w14:paraId="50EB6A92" w14:textId="77777777" w:rsidR="00887861" w:rsidRPr="007324BD" w:rsidRDefault="00151372" w:rsidP="00326F1B">
            <w:r>
              <w:t>Free or reduced lunch?</w:t>
            </w:r>
            <w:r w:rsidR="00EC6383">
              <w:t xml:space="preserve">    Yes   or    N</w:t>
            </w:r>
            <w:r>
              <w:t>o</w:t>
            </w:r>
          </w:p>
        </w:tc>
        <w:tc>
          <w:tcPr>
            <w:tcW w:w="3020" w:type="dxa"/>
            <w:tcBorders>
              <w:bottom w:val="single" w:sz="4" w:space="0" w:color="808080" w:themeColor="background1" w:themeShade="80"/>
            </w:tcBorders>
            <w:shd w:val="clear" w:color="auto" w:fill="auto"/>
            <w:vAlign w:val="center"/>
          </w:tcPr>
          <w:p w14:paraId="72644D23" w14:textId="77777777" w:rsidR="00887861" w:rsidRPr="007324BD" w:rsidRDefault="00151372" w:rsidP="00326F1B">
            <w:r>
              <w:t>Transportation?</w:t>
            </w:r>
          </w:p>
        </w:tc>
      </w:tr>
      <w:tr w:rsidR="009622B2" w:rsidRPr="007324BD" w14:paraId="66D80FDD" w14:textId="77777777" w:rsidTr="00E226F9">
        <w:trPr>
          <w:cantSplit/>
          <w:trHeight w:val="286"/>
          <w:jc w:val="center"/>
        </w:trPr>
        <w:tc>
          <w:tcPr>
            <w:tcW w:w="9499" w:type="dxa"/>
            <w:gridSpan w:val="4"/>
            <w:shd w:val="clear" w:color="auto" w:fill="D9D9D9" w:themeFill="background1" w:themeFillShade="D9"/>
            <w:vAlign w:val="center"/>
          </w:tcPr>
          <w:p w14:paraId="720938E1" w14:textId="77777777" w:rsidR="009622B2" w:rsidRPr="007324BD" w:rsidRDefault="00151372" w:rsidP="00574303">
            <w:pPr>
              <w:pStyle w:val="Heading2"/>
            </w:pPr>
            <w:r>
              <w:t>Parent</w:t>
            </w:r>
            <w:r w:rsidR="009622B2" w:rsidRPr="007324BD">
              <w:t xml:space="preserve"> Information</w:t>
            </w:r>
          </w:p>
        </w:tc>
      </w:tr>
      <w:tr w:rsidR="0056338C" w:rsidRPr="007324BD" w14:paraId="44CC53F2" w14:textId="77777777" w:rsidTr="00E226F9">
        <w:trPr>
          <w:cantSplit/>
          <w:trHeight w:val="257"/>
          <w:jc w:val="center"/>
        </w:trPr>
        <w:tc>
          <w:tcPr>
            <w:tcW w:w="9499" w:type="dxa"/>
            <w:gridSpan w:val="4"/>
            <w:shd w:val="clear" w:color="auto" w:fill="auto"/>
            <w:vAlign w:val="center"/>
          </w:tcPr>
          <w:p w14:paraId="09E58281" w14:textId="77777777" w:rsidR="0056338C" w:rsidRPr="007324BD" w:rsidRDefault="00151372" w:rsidP="00326F1B">
            <w:r>
              <w:t>Name</w:t>
            </w:r>
            <w:r w:rsidR="001D2340">
              <w:t>:</w:t>
            </w:r>
          </w:p>
        </w:tc>
      </w:tr>
      <w:tr w:rsidR="009C7D71" w:rsidRPr="007324BD" w14:paraId="0AC11EF4" w14:textId="77777777" w:rsidTr="00E226F9">
        <w:trPr>
          <w:cantSplit/>
          <w:trHeight w:val="257"/>
          <w:jc w:val="center"/>
        </w:trPr>
        <w:tc>
          <w:tcPr>
            <w:tcW w:w="6479" w:type="dxa"/>
            <w:gridSpan w:val="3"/>
            <w:shd w:val="clear" w:color="auto" w:fill="auto"/>
            <w:vAlign w:val="center"/>
          </w:tcPr>
          <w:p w14:paraId="6DBD56E2" w14:textId="77777777" w:rsidR="00CB5E53" w:rsidRPr="007324BD" w:rsidRDefault="00151372" w:rsidP="00326F1B">
            <w:r>
              <w:t>A</w:t>
            </w:r>
            <w:r w:rsidR="00CB5E53" w:rsidRPr="007324BD">
              <w:t>ddress</w:t>
            </w:r>
            <w:r w:rsidR="001D2340">
              <w:t>:</w:t>
            </w:r>
          </w:p>
        </w:tc>
        <w:tc>
          <w:tcPr>
            <w:tcW w:w="3020" w:type="dxa"/>
            <w:shd w:val="clear" w:color="auto" w:fill="auto"/>
            <w:vAlign w:val="center"/>
          </w:tcPr>
          <w:p w14:paraId="13BB127E" w14:textId="77777777" w:rsidR="00CB5E53" w:rsidRPr="007324BD" w:rsidRDefault="00151372" w:rsidP="00326F1B">
            <w:r>
              <w:t>Cell Phone:</w:t>
            </w:r>
          </w:p>
        </w:tc>
      </w:tr>
      <w:tr w:rsidR="009C7D71" w:rsidRPr="007324BD" w14:paraId="090E347A" w14:textId="77777777" w:rsidTr="00E226F9">
        <w:trPr>
          <w:cantSplit/>
          <w:trHeight w:val="257"/>
          <w:jc w:val="center"/>
        </w:trPr>
        <w:tc>
          <w:tcPr>
            <w:tcW w:w="3375" w:type="dxa"/>
            <w:shd w:val="clear" w:color="auto" w:fill="auto"/>
            <w:vAlign w:val="center"/>
          </w:tcPr>
          <w:p w14:paraId="2DCD2C71" w14:textId="77777777" w:rsidR="00532E88" w:rsidRPr="007324BD" w:rsidRDefault="00151372" w:rsidP="00326F1B">
            <w:r>
              <w:t xml:space="preserve">Work </w:t>
            </w:r>
            <w:r w:rsidR="00532E88" w:rsidRPr="007324BD">
              <w:t>Phone</w:t>
            </w:r>
            <w:r w:rsidR="001D2340">
              <w:t>:</w:t>
            </w:r>
          </w:p>
        </w:tc>
        <w:tc>
          <w:tcPr>
            <w:tcW w:w="3103" w:type="dxa"/>
            <w:gridSpan w:val="2"/>
            <w:shd w:val="clear" w:color="auto" w:fill="auto"/>
            <w:vAlign w:val="center"/>
          </w:tcPr>
          <w:p w14:paraId="332EAE90" w14:textId="77777777" w:rsidR="00532E88" w:rsidRPr="007324BD" w:rsidRDefault="00532E88" w:rsidP="00326F1B">
            <w:r w:rsidRPr="007324BD">
              <w:t>E-mail</w:t>
            </w:r>
            <w:r w:rsidR="001D2340">
              <w:t>:</w:t>
            </w:r>
          </w:p>
        </w:tc>
        <w:tc>
          <w:tcPr>
            <w:tcW w:w="3020" w:type="dxa"/>
            <w:shd w:val="clear" w:color="auto" w:fill="auto"/>
            <w:vAlign w:val="center"/>
          </w:tcPr>
          <w:p w14:paraId="20EB970B" w14:textId="77777777" w:rsidR="00532E88" w:rsidRPr="007324BD" w:rsidRDefault="00532E88" w:rsidP="00326F1B">
            <w:r w:rsidRPr="007324BD">
              <w:t>Fax</w:t>
            </w:r>
            <w:r w:rsidR="001D2340">
              <w:t>:</w:t>
            </w:r>
          </w:p>
        </w:tc>
      </w:tr>
      <w:tr w:rsidR="00C92FF3" w:rsidRPr="007324BD" w14:paraId="5FA9E005" w14:textId="77777777" w:rsidTr="00E226F9">
        <w:trPr>
          <w:cantSplit/>
          <w:trHeight w:val="257"/>
          <w:jc w:val="center"/>
        </w:trPr>
        <w:tc>
          <w:tcPr>
            <w:tcW w:w="3375" w:type="dxa"/>
            <w:shd w:val="clear" w:color="auto" w:fill="auto"/>
            <w:vAlign w:val="center"/>
          </w:tcPr>
          <w:p w14:paraId="00FFD7A2" w14:textId="77777777" w:rsidR="009622B2" w:rsidRPr="007324BD" w:rsidRDefault="009622B2" w:rsidP="00326F1B">
            <w:r w:rsidRPr="007324BD">
              <w:t>City</w:t>
            </w:r>
            <w:r w:rsidR="001D2340">
              <w:t>:</w:t>
            </w:r>
          </w:p>
        </w:tc>
        <w:tc>
          <w:tcPr>
            <w:tcW w:w="3103" w:type="dxa"/>
            <w:gridSpan w:val="2"/>
            <w:shd w:val="clear" w:color="auto" w:fill="auto"/>
            <w:vAlign w:val="center"/>
          </w:tcPr>
          <w:p w14:paraId="720014E0" w14:textId="77777777" w:rsidR="009622B2" w:rsidRPr="007324BD" w:rsidRDefault="009622B2" w:rsidP="00326F1B">
            <w:r w:rsidRPr="007324BD">
              <w:t>State</w:t>
            </w:r>
            <w:r w:rsidR="001D2340">
              <w:t>:</w:t>
            </w:r>
          </w:p>
        </w:tc>
        <w:tc>
          <w:tcPr>
            <w:tcW w:w="3020" w:type="dxa"/>
            <w:shd w:val="clear" w:color="auto" w:fill="auto"/>
            <w:vAlign w:val="center"/>
          </w:tcPr>
          <w:p w14:paraId="082DC9F8" w14:textId="77777777" w:rsidR="009622B2" w:rsidRPr="007324BD" w:rsidRDefault="009622B2" w:rsidP="00326F1B">
            <w:r w:rsidRPr="007324BD">
              <w:t>ZIP</w:t>
            </w:r>
            <w:r w:rsidR="00900794">
              <w:t xml:space="preserve"> Code</w:t>
            </w:r>
            <w:r w:rsidR="001D2340">
              <w:t>:</w:t>
            </w:r>
          </w:p>
        </w:tc>
      </w:tr>
      <w:tr w:rsidR="00C92FF3" w:rsidRPr="007324BD" w14:paraId="7E126B58" w14:textId="77777777" w:rsidTr="00E226F9">
        <w:trPr>
          <w:cantSplit/>
          <w:trHeight w:val="257"/>
          <w:jc w:val="center"/>
        </w:trPr>
        <w:tc>
          <w:tcPr>
            <w:tcW w:w="3375" w:type="dxa"/>
            <w:tcBorders>
              <w:bottom w:val="single" w:sz="4" w:space="0" w:color="808080" w:themeColor="background1" w:themeShade="80"/>
            </w:tcBorders>
            <w:shd w:val="clear" w:color="auto" w:fill="auto"/>
            <w:vAlign w:val="center"/>
          </w:tcPr>
          <w:p w14:paraId="1304111C" w14:textId="77777777" w:rsidR="00CB5E53" w:rsidRPr="007324BD" w:rsidRDefault="00151372" w:rsidP="00326F1B">
            <w:r>
              <w:t>Relationship</w:t>
            </w:r>
            <w:r w:rsidR="001D2340">
              <w:t>:</w:t>
            </w:r>
          </w:p>
        </w:tc>
        <w:tc>
          <w:tcPr>
            <w:tcW w:w="3103" w:type="dxa"/>
            <w:gridSpan w:val="2"/>
            <w:tcBorders>
              <w:bottom w:val="single" w:sz="4" w:space="0" w:color="808080" w:themeColor="background1" w:themeShade="80"/>
            </w:tcBorders>
            <w:shd w:val="clear" w:color="auto" w:fill="auto"/>
            <w:vAlign w:val="center"/>
          </w:tcPr>
          <w:p w14:paraId="1E112B3A" w14:textId="77777777" w:rsidR="00CB5E53" w:rsidRPr="007324BD" w:rsidRDefault="006153E7" w:rsidP="00326F1B">
            <w:r>
              <w:t>Additional phone:</w:t>
            </w:r>
          </w:p>
        </w:tc>
        <w:tc>
          <w:tcPr>
            <w:tcW w:w="3020" w:type="dxa"/>
            <w:tcBorders>
              <w:bottom w:val="single" w:sz="4" w:space="0" w:color="808080" w:themeColor="background1" w:themeShade="80"/>
            </w:tcBorders>
            <w:shd w:val="clear" w:color="auto" w:fill="auto"/>
            <w:vAlign w:val="center"/>
          </w:tcPr>
          <w:p w14:paraId="13B41190" w14:textId="77777777" w:rsidR="00CB5E53" w:rsidRPr="007324BD" w:rsidRDefault="00CB5E53" w:rsidP="00326F1B"/>
        </w:tc>
      </w:tr>
      <w:tr w:rsidR="000077BD" w:rsidRPr="007324BD" w14:paraId="40994341" w14:textId="77777777" w:rsidTr="00E226F9">
        <w:trPr>
          <w:cantSplit/>
          <w:trHeight w:val="286"/>
          <w:jc w:val="center"/>
        </w:trPr>
        <w:tc>
          <w:tcPr>
            <w:tcW w:w="9499" w:type="dxa"/>
            <w:gridSpan w:val="4"/>
            <w:shd w:val="clear" w:color="auto" w:fill="D9D9D9" w:themeFill="background1" w:themeFillShade="D9"/>
            <w:vAlign w:val="center"/>
          </w:tcPr>
          <w:p w14:paraId="23AD0B5A" w14:textId="77777777" w:rsidR="000077BD" w:rsidRPr="007324BD" w:rsidRDefault="000077BD" w:rsidP="00574303">
            <w:pPr>
              <w:pStyle w:val="Heading2"/>
            </w:pPr>
            <w:r w:rsidRPr="007324BD">
              <w:t>Emergency Contact</w:t>
            </w:r>
          </w:p>
        </w:tc>
      </w:tr>
      <w:tr w:rsidR="00F04B9B" w:rsidRPr="007324BD" w14:paraId="2578ED1F" w14:textId="77777777" w:rsidTr="00E226F9">
        <w:trPr>
          <w:cantSplit/>
          <w:trHeight w:val="257"/>
          <w:jc w:val="center"/>
        </w:trPr>
        <w:tc>
          <w:tcPr>
            <w:tcW w:w="9499" w:type="dxa"/>
            <w:gridSpan w:val="4"/>
            <w:shd w:val="clear" w:color="auto" w:fill="auto"/>
            <w:vAlign w:val="center"/>
          </w:tcPr>
          <w:p w14:paraId="52B5D9FF" w14:textId="77777777" w:rsidR="00F04B9B" w:rsidRPr="007324BD" w:rsidRDefault="006153E7" w:rsidP="00326F1B">
            <w:r>
              <w:t>Name</w:t>
            </w:r>
            <w:r w:rsidR="00F04B9B" w:rsidRPr="007324BD">
              <w:t>:</w:t>
            </w:r>
          </w:p>
        </w:tc>
      </w:tr>
      <w:tr w:rsidR="00C92FF3" w:rsidRPr="007324BD" w14:paraId="30C6FBAB" w14:textId="77777777" w:rsidTr="00E226F9">
        <w:trPr>
          <w:cantSplit/>
          <w:trHeight w:val="257"/>
          <w:jc w:val="center"/>
        </w:trPr>
        <w:tc>
          <w:tcPr>
            <w:tcW w:w="6479" w:type="dxa"/>
            <w:gridSpan w:val="3"/>
            <w:shd w:val="clear" w:color="auto" w:fill="auto"/>
            <w:vAlign w:val="center"/>
          </w:tcPr>
          <w:p w14:paraId="2B2D7DCD" w14:textId="77777777" w:rsidR="00C92FF3" w:rsidRPr="007324BD" w:rsidRDefault="00C92FF3" w:rsidP="00326F1B">
            <w:r w:rsidRPr="007324BD">
              <w:t>Address</w:t>
            </w:r>
            <w:r w:rsidR="001D2340">
              <w:t>:</w:t>
            </w:r>
          </w:p>
        </w:tc>
        <w:tc>
          <w:tcPr>
            <w:tcW w:w="3020" w:type="dxa"/>
            <w:shd w:val="clear" w:color="auto" w:fill="auto"/>
            <w:vAlign w:val="center"/>
          </w:tcPr>
          <w:p w14:paraId="0B3FFC84" w14:textId="77777777" w:rsidR="00C92FF3" w:rsidRPr="007324BD" w:rsidRDefault="00C92FF3" w:rsidP="00326F1B">
            <w:r w:rsidRPr="007324BD">
              <w:t>Phone</w:t>
            </w:r>
            <w:r w:rsidR="001D2340">
              <w:t>:</w:t>
            </w:r>
          </w:p>
        </w:tc>
      </w:tr>
      <w:tr w:rsidR="00C92FF3" w:rsidRPr="007324BD" w14:paraId="6AEA8C91" w14:textId="77777777" w:rsidTr="00E226F9">
        <w:trPr>
          <w:cantSplit/>
          <w:trHeight w:val="257"/>
          <w:jc w:val="center"/>
        </w:trPr>
        <w:tc>
          <w:tcPr>
            <w:tcW w:w="3375" w:type="dxa"/>
            <w:shd w:val="clear" w:color="auto" w:fill="auto"/>
            <w:vAlign w:val="center"/>
          </w:tcPr>
          <w:p w14:paraId="5CB18CEF" w14:textId="77777777" w:rsidR="00C92FF3" w:rsidRPr="007324BD" w:rsidRDefault="00C92FF3" w:rsidP="00326F1B">
            <w:r w:rsidRPr="007324BD">
              <w:t>City</w:t>
            </w:r>
            <w:r w:rsidR="001D2340">
              <w:t>:</w:t>
            </w:r>
          </w:p>
        </w:tc>
        <w:tc>
          <w:tcPr>
            <w:tcW w:w="3103" w:type="dxa"/>
            <w:gridSpan w:val="2"/>
            <w:shd w:val="clear" w:color="auto" w:fill="auto"/>
            <w:vAlign w:val="center"/>
          </w:tcPr>
          <w:p w14:paraId="2278A769" w14:textId="77777777" w:rsidR="00C92FF3" w:rsidRPr="007324BD" w:rsidRDefault="00C92FF3" w:rsidP="00326F1B">
            <w:r w:rsidRPr="007324BD">
              <w:t>State</w:t>
            </w:r>
            <w:r w:rsidR="001D2340">
              <w:t>:</w:t>
            </w:r>
          </w:p>
        </w:tc>
        <w:tc>
          <w:tcPr>
            <w:tcW w:w="3020" w:type="dxa"/>
            <w:shd w:val="clear" w:color="auto" w:fill="auto"/>
            <w:vAlign w:val="center"/>
          </w:tcPr>
          <w:p w14:paraId="09BB20EB" w14:textId="77777777" w:rsidR="00C92FF3" w:rsidRPr="007324BD" w:rsidRDefault="00C92FF3" w:rsidP="00326F1B">
            <w:r w:rsidRPr="007324BD">
              <w:t>ZIP</w:t>
            </w:r>
            <w:r w:rsidR="00900794">
              <w:t xml:space="preserve"> Code</w:t>
            </w:r>
            <w:r w:rsidR="001D2340">
              <w:t>:</w:t>
            </w:r>
          </w:p>
        </w:tc>
      </w:tr>
      <w:tr w:rsidR="002C0936" w:rsidRPr="007324BD" w14:paraId="2DB849D0" w14:textId="77777777" w:rsidTr="00E226F9">
        <w:trPr>
          <w:cantSplit/>
          <w:trHeight w:val="257"/>
          <w:jc w:val="center"/>
        </w:trPr>
        <w:tc>
          <w:tcPr>
            <w:tcW w:w="9499" w:type="dxa"/>
            <w:gridSpan w:val="4"/>
            <w:tcBorders>
              <w:bottom w:val="single" w:sz="4" w:space="0" w:color="808080" w:themeColor="background1" w:themeShade="80"/>
            </w:tcBorders>
            <w:shd w:val="clear" w:color="auto" w:fill="auto"/>
            <w:vAlign w:val="center"/>
          </w:tcPr>
          <w:p w14:paraId="431F9588" w14:textId="77777777" w:rsidR="002C0936" w:rsidRPr="007324BD" w:rsidRDefault="002C0936" w:rsidP="00326F1B">
            <w:r w:rsidRPr="007324BD">
              <w:t>Relationship</w:t>
            </w:r>
            <w:r w:rsidR="001D2340">
              <w:t>:</w:t>
            </w:r>
          </w:p>
        </w:tc>
      </w:tr>
      <w:tr w:rsidR="00D461ED" w:rsidRPr="007324BD" w14:paraId="6E06BC3C" w14:textId="77777777" w:rsidTr="00E226F9">
        <w:trPr>
          <w:cantSplit/>
          <w:trHeight w:val="286"/>
          <w:jc w:val="center"/>
        </w:trPr>
        <w:tc>
          <w:tcPr>
            <w:tcW w:w="9499" w:type="dxa"/>
            <w:gridSpan w:val="4"/>
            <w:shd w:val="clear" w:color="auto" w:fill="D9D9D9" w:themeFill="background1" w:themeFillShade="D9"/>
            <w:vAlign w:val="center"/>
          </w:tcPr>
          <w:p w14:paraId="11F48E60" w14:textId="77777777" w:rsidR="00D461ED" w:rsidRPr="00BC0F25" w:rsidRDefault="006153E7" w:rsidP="00BC0F25">
            <w:pPr>
              <w:pStyle w:val="Heading2"/>
            </w:pPr>
            <w:r>
              <w:t>Persons who can pick up students</w:t>
            </w:r>
          </w:p>
        </w:tc>
      </w:tr>
      <w:tr w:rsidR="00EB52A5" w:rsidRPr="007324BD" w14:paraId="51C60282" w14:textId="77777777" w:rsidTr="00E226F9">
        <w:trPr>
          <w:cantSplit/>
          <w:trHeight w:val="257"/>
          <w:jc w:val="center"/>
        </w:trPr>
        <w:tc>
          <w:tcPr>
            <w:tcW w:w="9499" w:type="dxa"/>
            <w:gridSpan w:val="4"/>
            <w:shd w:val="clear" w:color="auto" w:fill="auto"/>
            <w:vAlign w:val="center"/>
          </w:tcPr>
          <w:p w14:paraId="13702EF4" w14:textId="77777777" w:rsidR="00EB52A5" w:rsidRPr="007324BD" w:rsidRDefault="00EB52A5" w:rsidP="00326F1B">
            <w:r w:rsidRPr="007324BD">
              <w:t>Name</w:t>
            </w:r>
            <w:r w:rsidR="001D2340">
              <w:t>:</w:t>
            </w:r>
          </w:p>
        </w:tc>
      </w:tr>
      <w:tr w:rsidR="006153E7" w:rsidRPr="007324BD" w14:paraId="13B5CC85" w14:textId="77777777" w:rsidTr="00E226F9">
        <w:trPr>
          <w:cantSplit/>
          <w:trHeight w:val="257"/>
          <w:jc w:val="center"/>
        </w:trPr>
        <w:tc>
          <w:tcPr>
            <w:tcW w:w="3375" w:type="dxa"/>
            <w:tcBorders>
              <w:bottom w:val="single" w:sz="4" w:space="0" w:color="808080" w:themeColor="background1" w:themeShade="80"/>
            </w:tcBorders>
            <w:shd w:val="clear" w:color="auto" w:fill="auto"/>
            <w:vAlign w:val="center"/>
          </w:tcPr>
          <w:p w14:paraId="345B1416" w14:textId="77777777" w:rsidR="006153E7" w:rsidRDefault="006153E7" w:rsidP="00326F1B">
            <w:r>
              <w:t>Address:</w:t>
            </w:r>
          </w:p>
        </w:tc>
        <w:tc>
          <w:tcPr>
            <w:tcW w:w="3103" w:type="dxa"/>
            <w:gridSpan w:val="2"/>
            <w:tcBorders>
              <w:bottom w:val="single" w:sz="4" w:space="0" w:color="808080" w:themeColor="background1" w:themeShade="80"/>
            </w:tcBorders>
            <w:shd w:val="clear" w:color="auto" w:fill="auto"/>
            <w:vAlign w:val="center"/>
          </w:tcPr>
          <w:p w14:paraId="251E682F" w14:textId="77777777" w:rsidR="006153E7" w:rsidRDefault="006153E7" w:rsidP="00326F1B">
            <w:r>
              <w:t>Relationship:</w:t>
            </w:r>
          </w:p>
        </w:tc>
        <w:tc>
          <w:tcPr>
            <w:tcW w:w="3020" w:type="dxa"/>
            <w:tcBorders>
              <w:bottom w:val="single" w:sz="4" w:space="0" w:color="808080" w:themeColor="background1" w:themeShade="80"/>
            </w:tcBorders>
            <w:shd w:val="clear" w:color="auto" w:fill="auto"/>
            <w:vAlign w:val="center"/>
          </w:tcPr>
          <w:p w14:paraId="1A8FA4E6" w14:textId="77777777" w:rsidR="006153E7" w:rsidRPr="007324BD" w:rsidRDefault="006153E7" w:rsidP="00326F1B">
            <w:r>
              <w:t>Phone:</w:t>
            </w:r>
          </w:p>
        </w:tc>
      </w:tr>
      <w:tr w:rsidR="009C7D71" w:rsidRPr="007324BD" w14:paraId="25A8EAA6" w14:textId="77777777" w:rsidTr="00E226F9">
        <w:trPr>
          <w:cantSplit/>
          <w:trHeight w:val="257"/>
          <w:jc w:val="center"/>
        </w:trPr>
        <w:tc>
          <w:tcPr>
            <w:tcW w:w="3375" w:type="dxa"/>
            <w:tcBorders>
              <w:bottom w:val="single" w:sz="4" w:space="0" w:color="808080" w:themeColor="background1" w:themeShade="80"/>
            </w:tcBorders>
            <w:shd w:val="clear" w:color="auto" w:fill="auto"/>
            <w:vAlign w:val="center"/>
          </w:tcPr>
          <w:p w14:paraId="4073D04D" w14:textId="77777777" w:rsidR="00EB52A5" w:rsidRPr="007324BD" w:rsidRDefault="006153E7" w:rsidP="00326F1B">
            <w:r>
              <w:t>Name:</w:t>
            </w:r>
          </w:p>
        </w:tc>
        <w:tc>
          <w:tcPr>
            <w:tcW w:w="3103" w:type="dxa"/>
            <w:gridSpan w:val="2"/>
            <w:tcBorders>
              <w:bottom w:val="single" w:sz="4" w:space="0" w:color="808080" w:themeColor="background1" w:themeShade="80"/>
            </w:tcBorders>
            <w:shd w:val="clear" w:color="auto" w:fill="auto"/>
            <w:vAlign w:val="center"/>
          </w:tcPr>
          <w:p w14:paraId="360AE67A" w14:textId="77777777" w:rsidR="00EB52A5" w:rsidRPr="007324BD" w:rsidRDefault="00EB52A5" w:rsidP="00326F1B"/>
        </w:tc>
        <w:tc>
          <w:tcPr>
            <w:tcW w:w="3020" w:type="dxa"/>
            <w:tcBorders>
              <w:bottom w:val="single" w:sz="4" w:space="0" w:color="808080" w:themeColor="background1" w:themeShade="80"/>
            </w:tcBorders>
            <w:shd w:val="clear" w:color="auto" w:fill="auto"/>
            <w:vAlign w:val="center"/>
          </w:tcPr>
          <w:p w14:paraId="5B389B41" w14:textId="77777777" w:rsidR="00EB52A5" w:rsidRPr="007324BD" w:rsidRDefault="00EB52A5" w:rsidP="00326F1B"/>
        </w:tc>
      </w:tr>
      <w:tr w:rsidR="006153E7" w:rsidRPr="007324BD" w14:paraId="2FA03C11" w14:textId="77777777" w:rsidTr="00E226F9">
        <w:trPr>
          <w:cantSplit/>
          <w:trHeight w:val="257"/>
          <w:jc w:val="center"/>
        </w:trPr>
        <w:tc>
          <w:tcPr>
            <w:tcW w:w="3375" w:type="dxa"/>
            <w:tcBorders>
              <w:bottom w:val="single" w:sz="4" w:space="0" w:color="808080" w:themeColor="background1" w:themeShade="80"/>
            </w:tcBorders>
            <w:shd w:val="clear" w:color="auto" w:fill="auto"/>
            <w:vAlign w:val="center"/>
          </w:tcPr>
          <w:p w14:paraId="5C3EBA92" w14:textId="77777777" w:rsidR="006153E7" w:rsidRDefault="009709D6" w:rsidP="00326F1B">
            <w:r>
              <w:t>Address:</w:t>
            </w:r>
          </w:p>
        </w:tc>
        <w:tc>
          <w:tcPr>
            <w:tcW w:w="3103" w:type="dxa"/>
            <w:gridSpan w:val="2"/>
            <w:tcBorders>
              <w:bottom w:val="single" w:sz="4" w:space="0" w:color="808080" w:themeColor="background1" w:themeShade="80"/>
            </w:tcBorders>
            <w:shd w:val="clear" w:color="auto" w:fill="auto"/>
            <w:vAlign w:val="center"/>
          </w:tcPr>
          <w:p w14:paraId="6D884BD4" w14:textId="77777777" w:rsidR="006153E7" w:rsidRDefault="009709D6" w:rsidP="00326F1B">
            <w:r>
              <w:t>Relationship:</w:t>
            </w:r>
          </w:p>
        </w:tc>
        <w:tc>
          <w:tcPr>
            <w:tcW w:w="3020" w:type="dxa"/>
            <w:tcBorders>
              <w:bottom w:val="single" w:sz="4" w:space="0" w:color="808080" w:themeColor="background1" w:themeShade="80"/>
            </w:tcBorders>
            <w:shd w:val="clear" w:color="auto" w:fill="auto"/>
            <w:vAlign w:val="center"/>
          </w:tcPr>
          <w:p w14:paraId="20D1E739" w14:textId="77777777" w:rsidR="006153E7" w:rsidRPr="007324BD" w:rsidRDefault="009709D6" w:rsidP="00326F1B">
            <w:r>
              <w:t>Phone:</w:t>
            </w:r>
          </w:p>
        </w:tc>
      </w:tr>
      <w:tr w:rsidR="00EB52A5" w:rsidRPr="007324BD" w14:paraId="2B5DD23A" w14:textId="77777777" w:rsidTr="00E226F9">
        <w:trPr>
          <w:cantSplit/>
          <w:trHeight w:val="286"/>
          <w:jc w:val="center"/>
        </w:trPr>
        <w:tc>
          <w:tcPr>
            <w:tcW w:w="9499" w:type="dxa"/>
            <w:gridSpan w:val="4"/>
            <w:shd w:val="clear" w:color="auto" w:fill="D9D9D9" w:themeFill="background1" w:themeFillShade="D9"/>
            <w:vAlign w:val="center"/>
          </w:tcPr>
          <w:p w14:paraId="312D2128" w14:textId="77777777" w:rsidR="00EB52A5" w:rsidRPr="007324BD" w:rsidRDefault="009709D6" w:rsidP="00574303">
            <w:pPr>
              <w:pStyle w:val="Heading2"/>
            </w:pPr>
            <w:r>
              <w:t>Student History (answer all that apply)</w:t>
            </w:r>
          </w:p>
        </w:tc>
      </w:tr>
      <w:tr w:rsidR="00EB52A5" w:rsidRPr="007324BD" w14:paraId="1E5BD80F" w14:textId="77777777" w:rsidTr="00E226F9">
        <w:trPr>
          <w:cantSplit/>
          <w:trHeight w:val="257"/>
          <w:jc w:val="center"/>
        </w:trPr>
        <w:tc>
          <w:tcPr>
            <w:tcW w:w="9499" w:type="dxa"/>
            <w:gridSpan w:val="4"/>
            <w:shd w:val="clear" w:color="auto" w:fill="auto"/>
            <w:vAlign w:val="center"/>
          </w:tcPr>
          <w:p w14:paraId="4956B49D" w14:textId="77777777" w:rsidR="00EB52A5" w:rsidRPr="007324BD" w:rsidRDefault="009709D6" w:rsidP="00326F1B">
            <w:r>
              <w:t>Academic Problems:</w:t>
            </w:r>
          </w:p>
        </w:tc>
      </w:tr>
      <w:tr w:rsidR="009C7D71" w:rsidRPr="007324BD" w14:paraId="30B747E2" w14:textId="77777777" w:rsidTr="00E226F9">
        <w:trPr>
          <w:cantSplit/>
          <w:trHeight w:val="257"/>
          <w:jc w:val="center"/>
        </w:trPr>
        <w:tc>
          <w:tcPr>
            <w:tcW w:w="6479" w:type="dxa"/>
            <w:gridSpan w:val="3"/>
            <w:shd w:val="clear" w:color="auto" w:fill="auto"/>
            <w:vAlign w:val="center"/>
          </w:tcPr>
          <w:p w14:paraId="447C75F1" w14:textId="77777777" w:rsidR="00E630EB" w:rsidRPr="007324BD" w:rsidRDefault="009709D6" w:rsidP="00326F1B">
            <w:r>
              <w:t>Learning Disabilities</w:t>
            </w:r>
            <w:r w:rsidR="001D2340">
              <w:t>:</w:t>
            </w:r>
          </w:p>
        </w:tc>
        <w:tc>
          <w:tcPr>
            <w:tcW w:w="3020" w:type="dxa"/>
            <w:shd w:val="clear" w:color="auto" w:fill="auto"/>
            <w:vAlign w:val="center"/>
          </w:tcPr>
          <w:p w14:paraId="75C564C1" w14:textId="77777777" w:rsidR="00E630EB" w:rsidRPr="007324BD" w:rsidRDefault="009709D6" w:rsidP="00326F1B">
            <w:r>
              <w:t>ECE:  Yes   or   No</w:t>
            </w:r>
          </w:p>
        </w:tc>
      </w:tr>
      <w:tr w:rsidR="00C92FF3" w:rsidRPr="007324BD" w14:paraId="08E5771A" w14:textId="77777777" w:rsidTr="00E226F9">
        <w:trPr>
          <w:cantSplit/>
          <w:trHeight w:val="257"/>
          <w:jc w:val="center"/>
        </w:trPr>
        <w:tc>
          <w:tcPr>
            <w:tcW w:w="3375" w:type="dxa"/>
            <w:shd w:val="clear" w:color="auto" w:fill="auto"/>
            <w:vAlign w:val="center"/>
          </w:tcPr>
          <w:p w14:paraId="024D880A" w14:textId="77777777" w:rsidR="00EB52A5" w:rsidRPr="007324BD" w:rsidRDefault="009709D6" w:rsidP="00326F1B">
            <w:r>
              <w:t>Medical Issues</w:t>
            </w:r>
            <w:r w:rsidR="001D2340">
              <w:t>:</w:t>
            </w:r>
            <w:r>
              <w:t xml:space="preserve">   Yes    or    No</w:t>
            </w:r>
          </w:p>
        </w:tc>
        <w:tc>
          <w:tcPr>
            <w:tcW w:w="3103" w:type="dxa"/>
            <w:gridSpan w:val="2"/>
            <w:shd w:val="clear" w:color="auto" w:fill="auto"/>
            <w:vAlign w:val="center"/>
          </w:tcPr>
          <w:p w14:paraId="7368A06D" w14:textId="77777777" w:rsidR="00EB52A5" w:rsidRPr="007324BD" w:rsidRDefault="009709D6" w:rsidP="00326F1B">
            <w:r>
              <w:t>If yes explain?</w:t>
            </w:r>
          </w:p>
        </w:tc>
        <w:tc>
          <w:tcPr>
            <w:tcW w:w="3020" w:type="dxa"/>
            <w:shd w:val="clear" w:color="auto" w:fill="auto"/>
            <w:vAlign w:val="center"/>
          </w:tcPr>
          <w:p w14:paraId="0FDF69AB" w14:textId="77777777" w:rsidR="00EB52A5" w:rsidRPr="007324BD" w:rsidRDefault="009709D6" w:rsidP="00326F1B">
            <w:r>
              <w:t>Medication:</w:t>
            </w:r>
          </w:p>
        </w:tc>
      </w:tr>
      <w:tr w:rsidR="00C92FF3" w:rsidRPr="007324BD" w14:paraId="6A407F3A" w14:textId="77777777" w:rsidTr="00E226F9">
        <w:trPr>
          <w:cantSplit/>
          <w:trHeight w:val="257"/>
          <w:jc w:val="center"/>
        </w:trPr>
        <w:tc>
          <w:tcPr>
            <w:tcW w:w="3375" w:type="dxa"/>
            <w:shd w:val="clear" w:color="auto" w:fill="auto"/>
            <w:vAlign w:val="center"/>
          </w:tcPr>
          <w:p w14:paraId="6616D9D7" w14:textId="77777777" w:rsidR="00EB52A5" w:rsidRPr="007324BD" w:rsidRDefault="009709D6" w:rsidP="00326F1B">
            <w:r>
              <w:t>Emotional Problems:    Yes    or    No</w:t>
            </w:r>
          </w:p>
        </w:tc>
        <w:tc>
          <w:tcPr>
            <w:tcW w:w="3103" w:type="dxa"/>
            <w:gridSpan w:val="2"/>
            <w:shd w:val="clear" w:color="auto" w:fill="auto"/>
            <w:vAlign w:val="center"/>
          </w:tcPr>
          <w:p w14:paraId="15AFEC31" w14:textId="77777777" w:rsidR="00EB52A5" w:rsidRPr="007324BD" w:rsidRDefault="00EB52A5" w:rsidP="00326F1B"/>
        </w:tc>
        <w:tc>
          <w:tcPr>
            <w:tcW w:w="3020" w:type="dxa"/>
            <w:shd w:val="clear" w:color="auto" w:fill="auto"/>
            <w:vAlign w:val="center"/>
          </w:tcPr>
          <w:p w14:paraId="1904DA89" w14:textId="77777777" w:rsidR="00EB52A5" w:rsidRPr="007324BD" w:rsidRDefault="00EB52A5" w:rsidP="00326F1B"/>
        </w:tc>
      </w:tr>
      <w:tr w:rsidR="009C7D71" w:rsidRPr="007324BD" w14:paraId="310BC0B1" w14:textId="77777777" w:rsidTr="00E226F9">
        <w:trPr>
          <w:cantSplit/>
          <w:trHeight w:val="257"/>
          <w:jc w:val="center"/>
        </w:trPr>
        <w:tc>
          <w:tcPr>
            <w:tcW w:w="3375" w:type="dxa"/>
            <w:tcBorders>
              <w:bottom w:val="single" w:sz="4" w:space="0" w:color="808080" w:themeColor="background1" w:themeShade="80"/>
            </w:tcBorders>
            <w:shd w:val="clear" w:color="auto" w:fill="auto"/>
            <w:vAlign w:val="center"/>
          </w:tcPr>
          <w:p w14:paraId="475DBC85" w14:textId="77777777" w:rsidR="00E630EB" w:rsidRPr="007324BD" w:rsidRDefault="009709D6" w:rsidP="00326F1B">
            <w:r>
              <w:t>Additional Information:</w:t>
            </w:r>
          </w:p>
        </w:tc>
        <w:tc>
          <w:tcPr>
            <w:tcW w:w="3103" w:type="dxa"/>
            <w:gridSpan w:val="2"/>
            <w:tcBorders>
              <w:bottom w:val="single" w:sz="4" w:space="0" w:color="808080" w:themeColor="background1" w:themeShade="80"/>
            </w:tcBorders>
            <w:shd w:val="clear" w:color="auto" w:fill="auto"/>
            <w:vAlign w:val="center"/>
          </w:tcPr>
          <w:p w14:paraId="72161C18" w14:textId="77777777" w:rsidR="00E630EB" w:rsidRPr="007324BD" w:rsidRDefault="00E630EB" w:rsidP="00326F1B"/>
        </w:tc>
        <w:tc>
          <w:tcPr>
            <w:tcW w:w="3020" w:type="dxa"/>
            <w:tcBorders>
              <w:bottom w:val="single" w:sz="4" w:space="0" w:color="808080" w:themeColor="background1" w:themeShade="80"/>
            </w:tcBorders>
            <w:shd w:val="clear" w:color="auto" w:fill="auto"/>
            <w:vAlign w:val="center"/>
          </w:tcPr>
          <w:p w14:paraId="5540C67E" w14:textId="77777777" w:rsidR="00E630EB" w:rsidRPr="007324BD" w:rsidRDefault="00E630EB" w:rsidP="00326F1B"/>
        </w:tc>
      </w:tr>
      <w:tr w:rsidR="00415F5F" w:rsidRPr="007324BD" w14:paraId="3E100878" w14:textId="77777777" w:rsidTr="00E226F9">
        <w:trPr>
          <w:cantSplit/>
          <w:trHeight w:val="286"/>
          <w:jc w:val="center"/>
        </w:trPr>
        <w:tc>
          <w:tcPr>
            <w:tcW w:w="9499" w:type="dxa"/>
            <w:gridSpan w:val="4"/>
            <w:shd w:val="clear" w:color="auto" w:fill="D9D9D9" w:themeFill="background1" w:themeFillShade="D9"/>
            <w:vAlign w:val="center"/>
          </w:tcPr>
          <w:p w14:paraId="2AEC15E0" w14:textId="77777777" w:rsidR="00415F5F" w:rsidRPr="007324BD" w:rsidRDefault="007814E2" w:rsidP="00574303">
            <w:pPr>
              <w:pStyle w:val="Heading2"/>
            </w:pPr>
            <w:r>
              <w:t>Hobbies or Talents</w:t>
            </w:r>
          </w:p>
        </w:tc>
      </w:tr>
      <w:tr w:rsidR="009C7D71" w:rsidRPr="007324BD" w14:paraId="3F4E5827" w14:textId="77777777" w:rsidTr="00E226F9">
        <w:trPr>
          <w:cantSplit/>
          <w:trHeight w:val="257"/>
          <w:jc w:val="center"/>
        </w:trPr>
        <w:tc>
          <w:tcPr>
            <w:tcW w:w="3375" w:type="dxa"/>
            <w:shd w:val="clear" w:color="auto" w:fill="auto"/>
            <w:vAlign w:val="center"/>
          </w:tcPr>
          <w:p w14:paraId="0821B21F" w14:textId="77777777" w:rsidR="000077BD" w:rsidRPr="007324BD" w:rsidRDefault="000077BD" w:rsidP="00326F1B"/>
        </w:tc>
        <w:tc>
          <w:tcPr>
            <w:tcW w:w="3103" w:type="dxa"/>
            <w:gridSpan w:val="2"/>
            <w:shd w:val="clear" w:color="auto" w:fill="auto"/>
            <w:vAlign w:val="center"/>
          </w:tcPr>
          <w:p w14:paraId="0FBB1087" w14:textId="77777777" w:rsidR="000077BD" w:rsidRPr="007324BD" w:rsidRDefault="000077BD" w:rsidP="00326F1B"/>
        </w:tc>
        <w:tc>
          <w:tcPr>
            <w:tcW w:w="3020" w:type="dxa"/>
            <w:shd w:val="clear" w:color="auto" w:fill="auto"/>
            <w:vAlign w:val="center"/>
          </w:tcPr>
          <w:p w14:paraId="1675C68A" w14:textId="77777777" w:rsidR="000077BD" w:rsidRPr="007324BD" w:rsidRDefault="000077BD" w:rsidP="00326F1B"/>
        </w:tc>
      </w:tr>
      <w:tr w:rsidR="009C7D71" w:rsidRPr="007324BD" w14:paraId="266AF920" w14:textId="77777777" w:rsidTr="00E226F9">
        <w:trPr>
          <w:cantSplit/>
          <w:trHeight w:val="257"/>
          <w:jc w:val="center"/>
        </w:trPr>
        <w:tc>
          <w:tcPr>
            <w:tcW w:w="3375" w:type="dxa"/>
            <w:tcBorders>
              <w:bottom w:val="single" w:sz="4" w:space="0" w:color="808080" w:themeColor="background1" w:themeShade="80"/>
            </w:tcBorders>
            <w:shd w:val="clear" w:color="auto" w:fill="auto"/>
            <w:vAlign w:val="center"/>
          </w:tcPr>
          <w:p w14:paraId="3B98969A" w14:textId="77777777" w:rsidR="000077BD" w:rsidRPr="007324BD" w:rsidRDefault="000077BD" w:rsidP="00326F1B"/>
        </w:tc>
        <w:tc>
          <w:tcPr>
            <w:tcW w:w="3103" w:type="dxa"/>
            <w:gridSpan w:val="2"/>
            <w:tcBorders>
              <w:bottom w:val="single" w:sz="4" w:space="0" w:color="808080" w:themeColor="background1" w:themeShade="80"/>
            </w:tcBorders>
            <w:shd w:val="clear" w:color="auto" w:fill="auto"/>
            <w:vAlign w:val="center"/>
          </w:tcPr>
          <w:p w14:paraId="67D661E4" w14:textId="77777777" w:rsidR="000077BD" w:rsidRPr="007324BD" w:rsidRDefault="000077BD" w:rsidP="00326F1B"/>
        </w:tc>
        <w:tc>
          <w:tcPr>
            <w:tcW w:w="3020" w:type="dxa"/>
            <w:tcBorders>
              <w:bottom w:val="single" w:sz="4" w:space="0" w:color="808080" w:themeColor="background1" w:themeShade="80"/>
            </w:tcBorders>
            <w:shd w:val="clear" w:color="auto" w:fill="auto"/>
            <w:vAlign w:val="center"/>
          </w:tcPr>
          <w:p w14:paraId="267660C4" w14:textId="77777777" w:rsidR="000077BD" w:rsidRPr="007324BD" w:rsidRDefault="000077BD" w:rsidP="00326F1B"/>
        </w:tc>
      </w:tr>
      <w:tr w:rsidR="00F242E0" w:rsidRPr="007324BD" w14:paraId="76712016" w14:textId="77777777" w:rsidTr="00E226F9">
        <w:trPr>
          <w:cantSplit/>
          <w:trHeight w:val="286"/>
          <w:jc w:val="center"/>
        </w:trPr>
        <w:tc>
          <w:tcPr>
            <w:tcW w:w="9499" w:type="dxa"/>
            <w:gridSpan w:val="4"/>
            <w:shd w:val="clear" w:color="auto" w:fill="D9D9D9" w:themeFill="background1" w:themeFillShade="D9"/>
            <w:vAlign w:val="center"/>
          </w:tcPr>
          <w:p w14:paraId="70E403C2" w14:textId="77777777" w:rsidR="00F242E0" w:rsidRPr="00BC0F25" w:rsidRDefault="007814E2" w:rsidP="00BC0F25">
            <w:pPr>
              <w:pStyle w:val="Heading2"/>
            </w:pPr>
            <w:r>
              <w:t>Additional After school activities</w:t>
            </w:r>
          </w:p>
        </w:tc>
      </w:tr>
      <w:tr w:rsidR="00032E90" w:rsidRPr="007324BD" w14:paraId="597E2BE1" w14:textId="77777777" w:rsidTr="00E226F9">
        <w:trPr>
          <w:cantSplit/>
          <w:trHeight w:val="257"/>
          <w:jc w:val="center"/>
        </w:trPr>
        <w:tc>
          <w:tcPr>
            <w:tcW w:w="4649" w:type="dxa"/>
            <w:gridSpan w:val="2"/>
            <w:shd w:val="clear" w:color="auto" w:fill="auto"/>
            <w:vAlign w:val="center"/>
          </w:tcPr>
          <w:p w14:paraId="6CE8DA82" w14:textId="77777777" w:rsidR="00032E90" w:rsidRPr="007324BD" w:rsidRDefault="00032E90" w:rsidP="00326F1B"/>
        </w:tc>
        <w:tc>
          <w:tcPr>
            <w:tcW w:w="4850" w:type="dxa"/>
            <w:gridSpan w:val="2"/>
            <w:shd w:val="clear" w:color="auto" w:fill="auto"/>
            <w:vAlign w:val="center"/>
          </w:tcPr>
          <w:p w14:paraId="3C13AA6F" w14:textId="77777777" w:rsidR="00032E90" w:rsidRPr="007324BD" w:rsidRDefault="00032E90" w:rsidP="00326F1B"/>
        </w:tc>
      </w:tr>
      <w:tr w:rsidR="005314CE" w:rsidRPr="007324BD" w14:paraId="66117087" w14:textId="77777777" w:rsidTr="00E226F9">
        <w:trPr>
          <w:cantSplit/>
          <w:trHeight w:val="286"/>
          <w:jc w:val="center"/>
        </w:trPr>
        <w:tc>
          <w:tcPr>
            <w:tcW w:w="9499" w:type="dxa"/>
            <w:gridSpan w:val="4"/>
            <w:shd w:val="clear" w:color="auto" w:fill="D9D9D9" w:themeFill="background1" w:themeFillShade="D9"/>
            <w:vAlign w:val="center"/>
          </w:tcPr>
          <w:p w14:paraId="5866427C" w14:textId="77777777" w:rsidR="005314CE" w:rsidRPr="007324BD" w:rsidRDefault="005314CE" w:rsidP="005314CE">
            <w:pPr>
              <w:pStyle w:val="Heading2"/>
            </w:pPr>
            <w:r>
              <w:t>Signatures</w:t>
            </w:r>
          </w:p>
        </w:tc>
      </w:tr>
      <w:tr w:rsidR="005D4280" w:rsidRPr="007324BD" w14:paraId="745AAEF3" w14:textId="77777777" w:rsidTr="00E226F9">
        <w:trPr>
          <w:cantSplit/>
          <w:trHeight w:val="573"/>
          <w:jc w:val="center"/>
        </w:trPr>
        <w:tc>
          <w:tcPr>
            <w:tcW w:w="9499" w:type="dxa"/>
            <w:gridSpan w:val="4"/>
            <w:shd w:val="clear" w:color="auto" w:fill="auto"/>
            <w:vAlign w:val="center"/>
          </w:tcPr>
          <w:p w14:paraId="4616D0F2" w14:textId="77777777" w:rsidR="005D4280" w:rsidRPr="007324BD" w:rsidRDefault="007814E2" w:rsidP="007814E2">
            <w:r>
              <w:t>I acknowledge all information is truthfully provided.  I authorize the verification of all information for the purpose of the Sons of Issachar Academy.</w:t>
            </w:r>
          </w:p>
        </w:tc>
      </w:tr>
      <w:tr w:rsidR="005D4280" w:rsidRPr="007324BD" w14:paraId="6A8F2B5A" w14:textId="77777777" w:rsidTr="00E226F9">
        <w:trPr>
          <w:cantSplit/>
          <w:trHeight w:val="257"/>
          <w:jc w:val="center"/>
        </w:trPr>
        <w:tc>
          <w:tcPr>
            <w:tcW w:w="6479" w:type="dxa"/>
            <w:gridSpan w:val="3"/>
            <w:shd w:val="clear" w:color="auto" w:fill="auto"/>
            <w:vAlign w:val="center"/>
          </w:tcPr>
          <w:p w14:paraId="55F694B7" w14:textId="77777777" w:rsidR="005D4280" w:rsidRPr="007324BD" w:rsidRDefault="007814E2" w:rsidP="00326F1B">
            <w:r>
              <w:t>Parent or Guardian</w:t>
            </w:r>
            <w:r w:rsidR="005D4280" w:rsidRPr="007324BD">
              <w:t xml:space="preserve"> of </w:t>
            </w:r>
            <w:r w:rsidR="001D2340">
              <w:t>a</w:t>
            </w:r>
            <w:r w:rsidR="005D4280" w:rsidRPr="007324BD">
              <w:t>pplicant</w:t>
            </w:r>
            <w:r w:rsidR="001D2340">
              <w:t>:</w:t>
            </w:r>
          </w:p>
        </w:tc>
        <w:tc>
          <w:tcPr>
            <w:tcW w:w="3020" w:type="dxa"/>
            <w:shd w:val="clear" w:color="auto" w:fill="auto"/>
            <w:vAlign w:val="center"/>
          </w:tcPr>
          <w:p w14:paraId="6FB414CF" w14:textId="77777777" w:rsidR="005D4280" w:rsidRPr="007324BD" w:rsidRDefault="005D4280" w:rsidP="00326F1B">
            <w:r w:rsidRPr="007324BD">
              <w:t>Date</w:t>
            </w:r>
            <w:r w:rsidR="001D2340">
              <w:t>:</w:t>
            </w:r>
          </w:p>
        </w:tc>
      </w:tr>
      <w:tr w:rsidR="005D4280" w:rsidRPr="007324BD" w14:paraId="623A5515" w14:textId="77777777" w:rsidTr="00E226F9">
        <w:trPr>
          <w:cantSplit/>
          <w:trHeight w:val="257"/>
          <w:jc w:val="center"/>
        </w:trPr>
        <w:tc>
          <w:tcPr>
            <w:tcW w:w="6479" w:type="dxa"/>
            <w:gridSpan w:val="3"/>
            <w:shd w:val="clear" w:color="auto" w:fill="auto"/>
            <w:vAlign w:val="center"/>
          </w:tcPr>
          <w:p w14:paraId="117F1A1A" w14:textId="77777777" w:rsidR="005D4280" w:rsidRPr="007324BD" w:rsidRDefault="000077BD" w:rsidP="00326F1B">
            <w:r w:rsidRPr="007324BD">
              <w:t xml:space="preserve">Signature of </w:t>
            </w:r>
            <w:r w:rsidR="001D2340">
              <w:t>spouse</w:t>
            </w:r>
            <w:r w:rsidR="00032E90" w:rsidRPr="007324BD">
              <w:t xml:space="preserve"> </w:t>
            </w:r>
            <w:r w:rsidR="001D2340" w:rsidRPr="000E2704">
              <w:rPr>
                <w:rStyle w:val="ItalicsChar"/>
              </w:rPr>
              <w:t>(</w:t>
            </w:r>
            <w:r w:rsidR="00032E90" w:rsidRPr="005314CE">
              <w:rPr>
                <w:rStyle w:val="ItalicsChar"/>
              </w:rPr>
              <w:t xml:space="preserve">only if for a joint </w:t>
            </w:r>
            <w:r w:rsidR="00032E90" w:rsidRPr="000E2704">
              <w:rPr>
                <w:rStyle w:val="ItalicsChar"/>
              </w:rPr>
              <w:t>membership</w:t>
            </w:r>
            <w:r w:rsidR="001D2340" w:rsidRPr="000E2704">
              <w:rPr>
                <w:rStyle w:val="ItalicsChar"/>
              </w:rPr>
              <w:t>)</w:t>
            </w:r>
            <w:r w:rsidR="001D2340">
              <w:rPr>
                <w:rStyle w:val="ItalicsChar"/>
              </w:rPr>
              <w:t>:</w:t>
            </w:r>
          </w:p>
        </w:tc>
        <w:tc>
          <w:tcPr>
            <w:tcW w:w="3020" w:type="dxa"/>
            <w:shd w:val="clear" w:color="auto" w:fill="auto"/>
            <w:vAlign w:val="center"/>
          </w:tcPr>
          <w:p w14:paraId="54191B54" w14:textId="77777777" w:rsidR="005D4280" w:rsidRPr="007324BD" w:rsidRDefault="005D4280" w:rsidP="00326F1B">
            <w:r w:rsidRPr="007324BD">
              <w:t>Date</w:t>
            </w:r>
            <w:r w:rsidR="001D2340">
              <w:t>:</w:t>
            </w:r>
          </w:p>
        </w:tc>
      </w:tr>
    </w:tbl>
    <w:p w14:paraId="72DEF239" w14:textId="77777777" w:rsidR="00415F5F" w:rsidRDefault="007814E2" w:rsidP="00722FB2">
      <w:pPr>
        <w:pStyle w:val="Heading2"/>
        <w:rPr>
          <w:sz w:val="24"/>
          <w:szCs w:val="24"/>
        </w:rPr>
      </w:pPr>
      <w:r w:rsidRPr="00722FB2">
        <w:rPr>
          <w:sz w:val="24"/>
          <w:szCs w:val="24"/>
        </w:rPr>
        <w:lastRenderedPageBreak/>
        <w:t>Walk Home/ TARC Permission Slip</w:t>
      </w:r>
    </w:p>
    <w:p w14:paraId="6DFF6E9D" w14:textId="77777777" w:rsidR="000410DF" w:rsidRDefault="000410DF" w:rsidP="000410DF"/>
    <w:p w14:paraId="7B436B40" w14:textId="77777777" w:rsidR="000410DF" w:rsidRPr="000410DF" w:rsidRDefault="000410DF" w:rsidP="000410DF"/>
    <w:p w14:paraId="64767DF1" w14:textId="77777777" w:rsidR="007814E2" w:rsidRDefault="007814E2" w:rsidP="009C7D71"/>
    <w:p w14:paraId="30CA84F5" w14:textId="77777777" w:rsidR="007814E2" w:rsidRPr="00722FB2" w:rsidRDefault="007814E2" w:rsidP="009C7D71">
      <w:pPr>
        <w:rPr>
          <w:b/>
          <w:sz w:val="20"/>
          <w:szCs w:val="20"/>
        </w:rPr>
      </w:pPr>
      <w:r w:rsidRPr="00722FB2">
        <w:rPr>
          <w:b/>
          <w:sz w:val="20"/>
          <w:szCs w:val="20"/>
        </w:rPr>
        <w:t>Name</w:t>
      </w:r>
      <w:r w:rsidR="00722FB2" w:rsidRPr="00722FB2">
        <w:rPr>
          <w:b/>
          <w:sz w:val="20"/>
          <w:szCs w:val="20"/>
        </w:rPr>
        <w:t>:</w:t>
      </w:r>
      <w:r w:rsidRPr="00722FB2">
        <w:rPr>
          <w:b/>
          <w:sz w:val="20"/>
          <w:szCs w:val="20"/>
        </w:rPr>
        <w:tab/>
        <w:t>__________________________________________</w:t>
      </w:r>
      <w:r w:rsidR="00722FB2">
        <w:rPr>
          <w:b/>
          <w:sz w:val="20"/>
          <w:szCs w:val="20"/>
        </w:rPr>
        <w:t>______________</w:t>
      </w:r>
    </w:p>
    <w:p w14:paraId="645B6EE3" w14:textId="77777777" w:rsidR="00722FB2" w:rsidRPr="00722FB2" w:rsidRDefault="00722FB2" w:rsidP="009C7D71">
      <w:pPr>
        <w:rPr>
          <w:b/>
          <w:sz w:val="20"/>
          <w:szCs w:val="20"/>
        </w:rPr>
      </w:pPr>
    </w:p>
    <w:p w14:paraId="22B9EA09" w14:textId="77777777" w:rsidR="007814E2" w:rsidRPr="00722FB2" w:rsidRDefault="007814E2" w:rsidP="009C7D71">
      <w:pPr>
        <w:rPr>
          <w:b/>
          <w:sz w:val="20"/>
          <w:szCs w:val="20"/>
        </w:rPr>
      </w:pPr>
      <w:r w:rsidRPr="00722FB2">
        <w:rPr>
          <w:b/>
          <w:sz w:val="20"/>
          <w:szCs w:val="20"/>
        </w:rPr>
        <w:t>Age</w:t>
      </w:r>
      <w:r w:rsidR="00722FB2" w:rsidRPr="00722FB2">
        <w:rPr>
          <w:b/>
          <w:sz w:val="20"/>
          <w:szCs w:val="20"/>
        </w:rPr>
        <w:t>:</w:t>
      </w:r>
      <w:r w:rsidRPr="00722FB2">
        <w:rPr>
          <w:b/>
          <w:sz w:val="20"/>
          <w:szCs w:val="20"/>
        </w:rPr>
        <w:tab/>
        <w:t>______</w:t>
      </w:r>
      <w:r w:rsidR="00722FB2">
        <w:rPr>
          <w:b/>
          <w:sz w:val="20"/>
          <w:szCs w:val="20"/>
        </w:rPr>
        <w:t>______________</w:t>
      </w:r>
    </w:p>
    <w:p w14:paraId="51542081" w14:textId="77777777" w:rsidR="00722FB2" w:rsidRPr="00722FB2" w:rsidRDefault="00722FB2" w:rsidP="009C7D71">
      <w:pPr>
        <w:rPr>
          <w:b/>
          <w:sz w:val="20"/>
          <w:szCs w:val="20"/>
        </w:rPr>
      </w:pPr>
    </w:p>
    <w:p w14:paraId="236FC869" w14:textId="77777777" w:rsidR="00722FB2" w:rsidRDefault="00722FB2" w:rsidP="009C7D71">
      <w:pPr>
        <w:rPr>
          <w:b/>
          <w:sz w:val="20"/>
          <w:szCs w:val="20"/>
        </w:rPr>
      </w:pPr>
      <w:r w:rsidRPr="00722FB2">
        <w:rPr>
          <w:b/>
          <w:sz w:val="20"/>
          <w:szCs w:val="20"/>
        </w:rPr>
        <w:t>Name of Parent or Guardian who authorized (Print):</w:t>
      </w:r>
      <w:r w:rsidRPr="00722FB2">
        <w:rPr>
          <w:b/>
          <w:sz w:val="20"/>
          <w:szCs w:val="20"/>
        </w:rPr>
        <w:tab/>
        <w:t>________________</w:t>
      </w:r>
      <w:r>
        <w:rPr>
          <w:b/>
          <w:sz w:val="20"/>
          <w:szCs w:val="20"/>
        </w:rPr>
        <w:t>__________</w:t>
      </w:r>
    </w:p>
    <w:p w14:paraId="12682BEE" w14:textId="77777777" w:rsidR="00722FB2" w:rsidRPr="00722FB2" w:rsidRDefault="00722FB2" w:rsidP="009C7D71">
      <w:pPr>
        <w:rPr>
          <w:b/>
          <w:sz w:val="20"/>
          <w:szCs w:val="20"/>
        </w:rPr>
      </w:pPr>
    </w:p>
    <w:p w14:paraId="4169FD63" w14:textId="77777777" w:rsidR="00722FB2" w:rsidRPr="00722FB2" w:rsidRDefault="00722FB2" w:rsidP="009C7D71">
      <w:pPr>
        <w:rPr>
          <w:sz w:val="20"/>
          <w:szCs w:val="20"/>
        </w:rPr>
      </w:pPr>
      <w:r w:rsidRPr="00722FB2">
        <w:rPr>
          <w:sz w:val="20"/>
          <w:szCs w:val="20"/>
        </w:rPr>
        <w:t>By signing this waiver: I authorize my child (listed above) to walk home from the Sons of Issachar Academy.</w:t>
      </w:r>
    </w:p>
    <w:p w14:paraId="1A2A9416" w14:textId="77777777" w:rsidR="00722FB2" w:rsidRPr="00722FB2" w:rsidRDefault="00722FB2" w:rsidP="009C7D71">
      <w:pPr>
        <w:rPr>
          <w:sz w:val="20"/>
          <w:szCs w:val="20"/>
        </w:rPr>
      </w:pPr>
    </w:p>
    <w:p w14:paraId="6E7FD0A7" w14:textId="77777777" w:rsidR="00722FB2" w:rsidRPr="00722FB2" w:rsidRDefault="00722FB2" w:rsidP="009C7D71">
      <w:pPr>
        <w:rPr>
          <w:sz w:val="20"/>
          <w:szCs w:val="20"/>
        </w:rPr>
      </w:pPr>
      <w:r w:rsidRPr="00722FB2">
        <w:rPr>
          <w:sz w:val="20"/>
          <w:szCs w:val="20"/>
        </w:rPr>
        <w:t>Please note that this permission slip grants permission for child to leave the after school program without an adult supervision.  The student may walk home, bike home, ride public transportation unsupervised ONLY when a permission slip is signed and dated by the Parent of Guardian and is on file with CCDC.  If we do not have the slip your child will NOT be released without authorized adult supervision.  The Parent or Guardian will be contacted and asked to pick your child up from program.</w:t>
      </w:r>
    </w:p>
    <w:p w14:paraId="38748D81" w14:textId="77777777" w:rsidR="00722FB2" w:rsidRDefault="00722FB2" w:rsidP="009C7D71"/>
    <w:p w14:paraId="6A656AFF" w14:textId="77777777" w:rsidR="00722FB2" w:rsidRPr="00722FB2" w:rsidRDefault="00722FB2" w:rsidP="009C7D71">
      <w:pPr>
        <w:rPr>
          <w:b/>
          <w:sz w:val="20"/>
          <w:szCs w:val="20"/>
        </w:rPr>
      </w:pPr>
      <w:r w:rsidRPr="00722FB2">
        <w:rPr>
          <w:b/>
          <w:sz w:val="20"/>
          <w:szCs w:val="20"/>
        </w:rPr>
        <w:t>Signature of Parent or Guardian:</w:t>
      </w:r>
      <w:r w:rsidRPr="00722FB2">
        <w:rPr>
          <w:b/>
          <w:sz w:val="20"/>
          <w:szCs w:val="20"/>
        </w:rPr>
        <w:tab/>
        <w:t>__________________________________</w:t>
      </w:r>
      <w:r>
        <w:rPr>
          <w:b/>
          <w:sz w:val="20"/>
          <w:szCs w:val="20"/>
        </w:rPr>
        <w:t>_________</w:t>
      </w:r>
    </w:p>
    <w:p w14:paraId="4FC6B05F" w14:textId="77777777" w:rsidR="00722FB2" w:rsidRPr="00722FB2" w:rsidRDefault="00722FB2" w:rsidP="009C7D71">
      <w:pPr>
        <w:rPr>
          <w:b/>
          <w:sz w:val="20"/>
          <w:szCs w:val="20"/>
        </w:rPr>
      </w:pPr>
    </w:p>
    <w:p w14:paraId="14691065" w14:textId="77777777" w:rsidR="00722FB2" w:rsidRDefault="00722FB2" w:rsidP="009C7D71">
      <w:pPr>
        <w:rPr>
          <w:b/>
          <w:sz w:val="20"/>
          <w:szCs w:val="20"/>
        </w:rPr>
      </w:pPr>
      <w:r w:rsidRPr="00722FB2">
        <w:rPr>
          <w:b/>
          <w:sz w:val="20"/>
          <w:szCs w:val="20"/>
        </w:rPr>
        <w:t>Date:</w:t>
      </w:r>
      <w:r w:rsidRPr="00722FB2">
        <w:rPr>
          <w:b/>
          <w:sz w:val="20"/>
          <w:szCs w:val="20"/>
        </w:rPr>
        <w:tab/>
        <w:t>___</w:t>
      </w:r>
      <w:r w:rsidR="00EC6383">
        <w:rPr>
          <w:b/>
          <w:sz w:val="20"/>
          <w:szCs w:val="20"/>
        </w:rPr>
        <w:t>___________________</w:t>
      </w:r>
    </w:p>
    <w:p w14:paraId="1DA6AB0A" w14:textId="77777777" w:rsidR="008C5FAF" w:rsidRDefault="008C5FAF" w:rsidP="009C7D71">
      <w:pPr>
        <w:rPr>
          <w:b/>
          <w:sz w:val="20"/>
          <w:szCs w:val="20"/>
        </w:rPr>
      </w:pPr>
    </w:p>
    <w:p w14:paraId="1DFC68E4" w14:textId="77777777" w:rsidR="008C5FAF" w:rsidRDefault="008C5FAF" w:rsidP="009C7D71">
      <w:pPr>
        <w:rPr>
          <w:b/>
          <w:sz w:val="20"/>
          <w:szCs w:val="20"/>
        </w:rPr>
      </w:pPr>
    </w:p>
    <w:p w14:paraId="7750A687" w14:textId="77777777" w:rsidR="00EC6383" w:rsidRDefault="00EC6383" w:rsidP="009C7D71">
      <w:pPr>
        <w:rPr>
          <w:b/>
          <w:sz w:val="20"/>
          <w:szCs w:val="20"/>
        </w:rPr>
      </w:pPr>
    </w:p>
    <w:p w14:paraId="6C116F9E" w14:textId="77777777" w:rsidR="000410DF" w:rsidRDefault="000410DF" w:rsidP="009C7D71">
      <w:pPr>
        <w:rPr>
          <w:b/>
          <w:sz w:val="20"/>
          <w:szCs w:val="20"/>
        </w:rPr>
      </w:pPr>
    </w:p>
    <w:p w14:paraId="73F3F3DC" w14:textId="77777777" w:rsidR="00EC6383" w:rsidRDefault="00EC6383" w:rsidP="009C7D71">
      <w:pPr>
        <w:rPr>
          <w:b/>
          <w:sz w:val="20"/>
          <w:szCs w:val="20"/>
        </w:rPr>
      </w:pPr>
    </w:p>
    <w:p w14:paraId="70DF3BAD" w14:textId="77777777" w:rsidR="00EC6383" w:rsidRDefault="00EC6383" w:rsidP="009C7D71">
      <w:pPr>
        <w:rPr>
          <w:b/>
          <w:sz w:val="20"/>
          <w:szCs w:val="20"/>
        </w:rPr>
      </w:pPr>
    </w:p>
    <w:p w14:paraId="3F014652" w14:textId="77777777" w:rsidR="008C5FAF" w:rsidRDefault="008C5FAF" w:rsidP="009C7D71">
      <w:pPr>
        <w:rPr>
          <w:b/>
          <w:sz w:val="20"/>
          <w:szCs w:val="20"/>
        </w:rPr>
      </w:pPr>
    </w:p>
    <w:p w14:paraId="2EF395FA" w14:textId="77777777" w:rsidR="008C5FAF" w:rsidRDefault="008C5FAF" w:rsidP="008C5FAF">
      <w:pPr>
        <w:pStyle w:val="Heading2"/>
        <w:rPr>
          <w:sz w:val="24"/>
          <w:szCs w:val="24"/>
        </w:rPr>
      </w:pPr>
      <w:r w:rsidRPr="008C5FAF">
        <w:rPr>
          <w:sz w:val="24"/>
          <w:szCs w:val="24"/>
        </w:rPr>
        <w:t>Photo Release</w:t>
      </w:r>
    </w:p>
    <w:p w14:paraId="51CD57A9" w14:textId="77777777" w:rsidR="008C5FAF" w:rsidRDefault="008C5FAF" w:rsidP="008C5FAF"/>
    <w:p w14:paraId="4DA8BEF1" w14:textId="77777777" w:rsidR="008C5FAF" w:rsidRDefault="008C5FAF" w:rsidP="008C5FAF">
      <w:pPr>
        <w:rPr>
          <w:sz w:val="20"/>
          <w:szCs w:val="20"/>
        </w:rPr>
      </w:pPr>
      <w:r>
        <w:rPr>
          <w:sz w:val="20"/>
          <w:szCs w:val="20"/>
        </w:rPr>
        <w:t>I hereby grant Canaan Community Development Corporation the absolute and irrevocable right and unrestricted permission to use, re-use, display, distribute, transmit, publish, re-publish, copy, or otherwise exploit, either in whole or in part, either digitally, in print, or in any other medium now or hereafter known, for any purpose whatsoever and without restriction, photographs taken of me, or my child who is enrolled in Sons of Issachar (SOI) which I may be included; to alter the same without restriction; and to copyright the same.  I understand and agree that CCDC may or may not use my name in conjunction with the photo.</w:t>
      </w:r>
    </w:p>
    <w:p w14:paraId="5DB20781" w14:textId="77777777" w:rsidR="008C5FAF" w:rsidRDefault="008C5FAF" w:rsidP="008C5FAF">
      <w:pPr>
        <w:rPr>
          <w:sz w:val="20"/>
          <w:szCs w:val="20"/>
        </w:rPr>
      </w:pPr>
    </w:p>
    <w:p w14:paraId="11D6C58B" w14:textId="77777777" w:rsidR="008C5FAF" w:rsidRDefault="008C5FAF" w:rsidP="008C5FAF">
      <w:pPr>
        <w:rPr>
          <w:sz w:val="20"/>
          <w:szCs w:val="20"/>
        </w:rPr>
      </w:pPr>
      <w:r>
        <w:rPr>
          <w:sz w:val="20"/>
          <w:szCs w:val="20"/>
        </w:rPr>
        <w:t>I hereby release and discharge CCDC, and its agents, representatives and assignees from any and all claims and demands arising out of/or in conjunction with the use of the photographs, and video including without limitations any and all claims for invasion of privacy, right of publicity, and defamation.</w:t>
      </w:r>
    </w:p>
    <w:p w14:paraId="77652BA0" w14:textId="77777777" w:rsidR="008C5FAF" w:rsidRDefault="008C5FAF" w:rsidP="008C5FAF">
      <w:pPr>
        <w:rPr>
          <w:sz w:val="20"/>
          <w:szCs w:val="20"/>
        </w:rPr>
      </w:pPr>
    </w:p>
    <w:p w14:paraId="7F4799EC" w14:textId="77777777" w:rsidR="008C5FAF" w:rsidRDefault="008C5FAF" w:rsidP="008C5FAF">
      <w:pPr>
        <w:rPr>
          <w:sz w:val="20"/>
          <w:szCs w:val="20"/>
        </w:rPr>
      </w:pPr>
      <w:r>
        <w:rPr>
          <w:sz w:val="20"/>
          <w:szCs w:val="20"/>
        </w:rPr>
        <w:t>I represent that I am over the age of eighteen (18) years and that I have read the foregoing and fully understand its contents.  This release shall be binging upon me, my heirs, legal representatives and assigns.</w:t>
      </w:r>
    </w:p>
    <w:p w14:paraId="78E8FC3A" w14:textId="77777777" w:rsidR="008C5FAF" w:rsidRDefault="008C5FAF" w:rsidP="008C5FAF">
      <w:pPr>
        <w:rPr>
          <w:sz w:val="20"/>
          <w:szCs w:val="20"/>
        </w:rPr>
      </w:pPr>
    </w:p>
    <w:p w14:paraId="1D2122E6" w14:textId="77777777" w:rsidR="008C5FAF" w:rsidRPr="00EC6383" w:rsidRDefault="008C5FAF" w:rsidP="00EC6383">
      <w:pPr>
        <w:spacing w:line="360" w:lineRule="auto"/>
        <w:rPr>
          <w:b/>
          <w:sz w:val="20"/>
          <w:szCs w:val="20"/>
        </w:rPr>
      </w:pPr>
      <w:r w:rsidRPr="00EC6383">
        <w:rPr>
          <w:b/>
          <w:sz w:val="20"/>
          <w:szCs w:val="20"/>
        </w:rPr>
        <w:t>Date:</w:t>
      </w:r>
      <w:r w:rsidRPr="00EC6383">
        <w:rPr>
          <w:b/>
          <w:sz w:val="20"/>
          <w:szCs w:val="20"/>
        </w:rPr>
        <w:tab/>
        <w:t>_________</w:t>
      </w:r>
      <w:r w:rsidR="00EC6383">
        <w:rPr>
          <w:b/>
          <w:sz w:val="20"/>
          <w:szCs w:val="20"/>
        </w:rPr>
        <w:t>____________</w:t>
      </w:r>
    </w:p>
    <w:p w14:paraId="1B44A5B4" w14:textId="77777777" w:rsidR="008C5FAF" w:rsidRPr="00EC6383" w:rsidRDefault="00EC6383" w:rsidP="00EC6383">
      <w:pPr>
        <w:spacing w:line="360" w:lineRule="auto"/>
        <w:rPr>
          <w:b/>
          <w:sz w:val="20"/>
          <w:szCs w:val="20"/>
        </w:rPr>
      </w:pPr>
      <w:r w:rsidRPr="00EC6383">
        <w:rPr>
          <w:b/>
          <w:sz w:val="20"/>
          <w:szCs w:val="20"/>
        </w:rPr>
        <w:t>Students Name:</w:t>
      </w:r>
      <w:r w:rsidRPr="00EC6383">
        <w:rPr>
          <w:b/>
          <w:sz w:val="20"/>
          <w:szCs w:val="20"/>
        </w:rPr>
        <w:tab/>
        <w:t>_____</w:t>
      </w:r>
      <w:r w:rsidR="008C5FAF" w:rsidRPr="00EC6383">
        <w:rPr>
          <w:b/>
          <w:sz w:val="20"/>
          <w:szCs w:val="20"/>
        </w:rPr>
        <w:t>__________________________________</w:t>
      </w:r>
      <w:r>
        <w:rPr>
          <w:b/>
          <w:sz w:val="20"/>
          <w:szCs w:val="20"/>
        </w:rPr>
        <w:t>__________</w:t>
      </w:r>
    </w:p>
    <w:p w14:paraId="33959D31" w14:textId="77777777" w:rsidR="00EC6383" w:rsidRDefault="00EC6383" w:rsidP="00EC6383">
      <w:pPr>
        <w:spacing w:line="360" w:lineRule="auto"/>
        <w:rPr>
          <w:sz w:val="20"/>
          <w:szCs w:val="20"/>
        </w:rPr>
      </w:pPr>
      <w:r w:rsidRPr="00EC6383">
        <w:rPr>
          <w:b/>
          <w:sz w:val="20"/>
          <w:szCs w:val="20"/>
        </w:rPr>
        <w:t>Parents or Guardian:</w:t>
      </w:r>
      <w:r>
        <w:rPr>
          <w:b/>
          <w:sz w:val="20"/>
          <w:szCs w:val="20"/>
        </w:rPr>
        <w:tab/>
      </w:r>
      <w:r w:rsidRPr="00EC6383">
        <w:rPr>
          <w:b/>
          <w:sz w:val="20"/>
          <w:szCs w:val="20"/>
        </w:rPr>
        <w:t>___________________________</w:t>
      </w:r>
      <w:r>
        <w:rPr>
          <w:b/>
          <w:sz w:val="20"/>
          <w:szCs w:val="20"/>
        </w:rPr>
        <w:t>______________________</w:t>
      </w:r>
    </w:p>
    <w:p w14:paraId="0DBC407D" w14:textId="77777777" w:rsidR="008C5FAF" w:rsidRDefault="008C5FAF" w:rsidP="008C5FAF">
      <w:pPr>
        <w:rPr>
          <w:sz w:val="20"/>
          <w:szCs w:val="20"/>
        </w:rPr>
      </w:pPr>
    </w:p>
    <w:p w14:paraId="0A02AD2B" w14:textId="77777777" w:rsidR="00EC6383" w:rsidRDefault="00EC6383" w:rsidP="008C5FAF">
      <w:pPr>
        <w:rPr>
          <w:sz w:val="20"/>
          <w:szCs w:val="20"/>
        </w:rPr>
      </w:pPr>
    </w:p>
    <w:p w14:paraId="23B9EF1D" w14:textId="77777777" w:rsidR="00EC6383" w:rsidRDefault="00EC6383" w:rsidP="008C5FAF">
      <w:pPr>
        <w:rPr>
          <w:sz w:val="20"/>
          <w:szCs w:val="20"/>
        </w:rPr>
      </w:pPr>
    </w:p>
    <w:p w14:paraId="2F16F09F" w14:textId="77777777" w:rsidR="00EC6383" w:rsidRDefault="00EC6383" w:rsidP="008C5FAF">
      <w:pPr>
        <w:rPr>
          <w:sz w:val="20"/>
          <w:szCs w:val="20"/>
        </w:rPr>
      </w:pPr>
    </w:p>
    <w:p w14:paraId="1E19C95F" w14:textId="77777777" w:rsidR="00EC6383" w:rsidRDefault="00EC6383" w:rsidP="008C5FAF">
      <w:pPr>
        <w:rPr>
          <w:sz w:val="20"/>
          <w:szCs w:val="20"/>
        </w:rPr>
      </w:pPr>
    </w:p>
    <w:p w14:paraId="5E4F1189" w14:textId="77777777" w:rsidR="00EC6383" w:rsidRDefault="00FD15B3" w:rsidP="0028580F">
      <w:pPr>
        <w:pStyle w:val="Heading2"/>
        <w:rPr>
          <w:sz w:val="24"/>
          <w:szCs w:val="24"/>
        </w:rPr>
      </w:pPr>
      <w:r w:rsidRPr="0028580F">
        <w:rPr>
          <w:sz w:val="24"/>
          <w:szCs w:val="24"/>
        </w:rPr>
        <w:lastRenderedPageBreak/>
        <w:t>Permission to Access Parent Portal</w:t>
      </w:r>
    </w:p>
    <w:p w14:paraId="1A608E50" w14:textId="77777777" w:rsidR="0028580F" w:rsidRPr="0028580F" w:rsidRDefault="0028580F" w:rsidP="0028580F"/>
    <w:p w14:paraId="054048DD" w14:textId="77777777" w:rsidR="00FD15B3" w:rsidRDefault="00FD15B3" w:rsidP="008C5FAF">
      <w:pPr>
        <w:rPr>
          <w:sz w:val="20"/>
          <w:szCs w:val="20"/>
        </w:rPr>
      </w:pPr>
    </w:p>
    <w:p w14:paraId="0E3809CD" w14:textId="77777777" w:rsidR="00FD15B3" w:rsidRDefault="00FD15B3" w:rsidP="008C5FAF">
      <w:pPr>
        <w:rPr>
          <w:sz w:val="20"/>
          <w:szCs w:val="20"/>
        </w:rPr>
      </w:pPr>
      <w:r>
        <w:rPr>
          <w:sz w:val="20"/>
          <w:szCs w:val="20"/>
        </w:rPr>
        <w:t xml:space="preserve">The Jefferson County Public Schools (JCPS) Parent Portal is a secure Website that you can use to track your </w:t>
      </w:r>
      <w:r w:rsidR="0028580F">
        <w:rPr>
          <w:sz w:val="20"/>
          <w:szCs w:val="20"/>
        </w:rPr>
        <w:t>child’s</w:t>
      </w:r>
      <w:r>
        <w:rPr>
          <w:sz w:val="20"/>
          <w:szCs w:val="20"/>
        </w:rPr>
        <w:t xml:space="preserve"> progress in school.  The goal of the Parent Portal is to create a better partnership and dialogue between JCPS parents and teachers.  We hope that </w:t>
      </w:r>
      <w:r w:rsidR="0028580F">
        <w:rPr>
          <w:sz w:val="20"/>
          <w:szCs w:val="20"/>
        </w:rPr>
        <w:t>you will use it regularly and become a partner with us in your child’s education.  The following are some of the things we can do on Parent Portal.</w:t>
      </w:r>
    </w:p>
    <w:p w14:paraId="16DCA3D7" w14:textId="77777777" w:rsidR="00EC6383" w:rsidRDefault="00EC6383" w:rsidP="008C5FAF">
      <w:pPr>
        <w:rPr>
          <w:sz w:val="20"/>
          <w:szCs w:val="20"/>
        </w:rPr>
      </w:pPr>
    </w:p>
    <w:p w14:paraId="29862295" w14:textId="77777777" w:rsidR="0028580F" w:rsidRPr="0028580F" w:rsidRDefault="0028580F" w:rsidP="0028580F">
      <w:pPr>
        <w:pStyle w:val="ListParagraph"/>
        <w:numPr>
          <w:ilvl w:val="0"/>
          <w:numId w:val="1"/>
        </w:numPr>
        <w:rPr>
          <w:sz w:val="20"/>
          <w:szCs w:val="20"/>
        </w:rPr>
      </w:pPr>
      <w:r w:rsidRPr="0028580F">
        <w:rPr>
          <w:sz w:val="20"/>
          <w:szCs w:val="20"/>
        </w:rPr>
        <w:t>View assigned lessons (middle and high school only)</w:t>
      </w:r>
    </w:p>
    <w:p w14:paraId="19E97FCE" w14:textId="77777777" w:rsidR="0028580F" w:rsidRPr="0028580F" w:rsidRDefault="0028580F" w:rsidP="0028580F">
      <w:pPr>
        <w:pStyle w:val="ListParagraph"/>
        <w:numPr>
          <w:ilvl w:val="0"/>
          <w:numId w:val="1"/>
        </w:numPr>
        <w:rPr>
          <w:sz w:val="20"/>
          <w:szCs w:val="20"/>
        </w:rPr>
      </w:pPr>
      <w:r w:rsidRPr="0028580F">
        <w:rPr>
          <w:sz w:val="20"/>
          <w:szCs w:val="20"/>
        </w:rPr>
        <w:t>View daily grades</w:t>
      </w:r>
    </w:p>
    <w:p w14:paraId="2DD8B4DD" w14:textId="77777777" w:rsidR="0028580F" w:rsidRPr="0028580F" w:rsidRDefault="0028580F" w:rsidP="0028580F">
      <w:pPr>
        <w:pStyle w:val="ListParagraph"/>
        <w:numPr>
          <w:ilvl w:val="0"/>
          <w:numId w:val="1"/>
        </w:numPr>
        <w:rPr>
          <w:sz w:val="20"/>
          <w:szCs w:val="20"/>
        </w:rPr>
      </w:pPr>
      <w:r w:rsidRPr="0028580F">
        <w:rPr>
          <w:sz w:val="20"/>
          <w:szCs w:val="20"/>
        </w:rPr>
        <w:t>View your child’s report card</w:t>
      </w:r>
    </w:p>
    <w:p w14:paraId="6D9F5082" w14:textId="77777777" w:rsidR="0028580F" w:rsidRPr="0028580F" w:rsidRDefault="0028580F" w:rsidP="0028580F">
      <w:pPr>
        <w:pStyle w:val="ListParagraph"/>
        <w:numPr>
          <w:ilvl w:val="0"/>
          <w:numId w:val="1"/>
        </w:numPr>
        <w:rPr>
          <w:sz w:val="20"/>
          <w:szCs w:val="20"/>
        </w:rPr>
      </w:pPr>
      <w:r w:rsidRPr="0028580F">
        <w:rPr>
          <w:sz w:val="20"/>
          <w:szCs w:val="20"/>
        </w:rPr>
        <w:t>View your child’s class schedule</w:t>
      </w:r>
    </w:p>
    <w:p w14:paraId="13E07D58" w14:textId="77777777" w:rsidR="0028580F" w:rsidRDefault="0028580F" w:rsidP="008C5FAF">
      <w:pPr>
        <w:rPr>
          <w:sz w:val="20"/>
          <w:szCs w:val="20"/>
        </w:rPr>
      </w:pPr>
    </w:p>
    <w:p w14:paraId="26356506" w14:textId="77777777" w:rsidR="0028580F" w:rsidRDefault="0028580F" w:rsidP="008C5FAF">
      <w:pPr>
        <w:rPr>
          <w:sz w:val="20"/>
          <w:szCs w:val="20"/>
        </w:rPr>
      </w:pPr>
      <w:r>
        <w:rPr>
          <w:sz w:val="20"/>
          <w:szCs w:val="20"/>
        </w:rPr>
        <w:t>The staff of Sons of Issachar Academy needs your permission by allowing us to access your child’s daily homework and grades so that we may better assist them.  Please print below your parent portal information so we may be able to look up grades and homework assignments.  If you do not have that information please contact your child’s school.  They will be able to guide you through retrieving the information needed.</w:t>
      </w:r>
    </w:p>
    <w:p w14:paraId="697158AA" w14:textId="77777777" w:rsidR="0028580F" w:rsidRDefault="0028580F" w:rsidP="008C5FAF">
      <w:pPr>
        <w:rPr>
          <w:sz w:val="20"/>
          <w:szCs w:val="20"/>
        </w:rPr>
      </w:pPr>
    </w:p>
    <w:p w14:paraId="3C636885" w14:textId="77777777" w:rsidR="0028580F" w:rsidRPr="0028580F" w:rsidRDefault="0028580F" w:rsidP="0028580F">
      <w:pPr>
        <w:spacing w:line="360" w:lineRule="auto"/>
        <w:rPr>
          <w:b/>
          <w:sz w:val="20"/>
          <w:szCs w:val="20"/>
        </w:rPr>
      </w:pPr>
      <w:r w:rsidRPr="0028580F">
        <w:rPr>
          <w:b/>
          <w:sz w:val="20"/>
          <w:szCs w:val="20"/>
        </w:rPr>
        <w:t>Username</w:t>
      </w:r>
      <w:r w:rsidRPr="0028580F">
        <w:rPr>
          <w:b/>
          <w:sz w:val="20"/>
          <w:szCs w:val="20"/>
        </w:rPr>
        <w:tab/>
        <w:t>______________________________________</w:t>
      </w:r>
      <w:r>
        <w:rPr>
          <w:b/>
          <w:sz w:val="20"/>
          <w:szCs w:val="20"/>
        </w:rPr>
        <w:t>_______________________</w:t>
      </w:r>
    </w:p>
    <w:p w14:paraId="4CAD8C55" w14:textId="77777777" w:rsidR="0028580F" w:rsidRPr="0028580F" w:rsidRDefault="0028580F" w:rsidP="0028580F">
      <w:pPr>
        <w:spacing w:line="360" w:lineRule="auto"/>
        <w:rPr>
          <w:b/>
          <w:sz w:val="20"/>
          <w:szCs w:val="20"/>
        </w:rPr>
      </w:pPr>
      <w:r w:rsidRPr="0028580F">
        <w:rPr>
          <w:b/>
          <w:sz w:val="20"/>
          <w:szCs w:val="20"/>
        </w:rPr>
        <w:t>Password</w:t>
      </w:r>
      <w:r w:rsidRPr="0028580F">
        <w:rPr>
          <w:b/>
          <w:sz w:val="20"/>
          <w:szCs w:val="20"/>
        </w:rPr>
        <w:tab/>
        <w:t>______________________________________</w:t>
      </w:r>
      <w:r>
        <w:rPr>
          <w:b/>
          <w:sz w:val="20"/>
          <w:szCs w:val="20"/>
        </w:rPr>
        <w:t>_______________________</w:t>
      </w:r>
    </w:p>
    <w:p w14:paraId="38ED86CD" w14:textId="77777777" w:rsidR="00EC6383" w:rsidRDefault="00EC6383" w:rsidP="008C5FAF">
      <w:pPr>
        <w:rPr>
          <w:sz w:val="20"/>
          <w:szCs w:val="20"/>
        </w:rPr>
      </w:pPr>
    </w:p>
    <w:p w14:paraId="0B592BDC" w14:textId="77777777" w:rsidR="00EC6383" w:rsidRDefault="00EC6383" w:rsidP="008C5FAF">
      <w:pPr>
        <w:rPr>
          <w:sz w:val="20"/>
          <w:szCs w:val="20"/>
        </w:rPr>
      </w:pPr>
    </w:p>
    <w:p w14:paraId="76F4520A" w14:textId="77777777" w:rsidR="00AD3332" w:rsidRPr="008C5FAF" w:rsidRDefault="00AD3332" w:rsidP="008C5FAF">
      <w:pPr>
        <w:rPr>
          <w:sz w:val="20"/>
          <w:szCs w:val="20"/>
        </w:rPr>
      </w:pPr>
    </w:p>
    <w:sectPr w:rsidR="00AD3332" w:rsidRPr="008C5FAF" w:rsidSect="000410DF">
      <w:footerReference w:type="default" r:id="rId10"/>
      <w:pgSz w:w="12240" w:h="15840"/>
      <w:pgMar w:top="1080" w:right="1440" w:bottom="108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C99BF" w14:textId="77777777" w:rsidR="00133EF2" w:rsidRDefault="00133EF2">
      <w:r>
        <w:separator/>
      </w:r>
    </w:p>
  </w:endnote>
  <w:endnote w:type="continuationSeparator" w:id="0">
    <w:p w14:paraId="15DC25E2" w14:textId="77777777" w:rsidR="00133EF2" w:rsidRDefault="0013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16C9B" w14:textId="77777777" w:rsidR="000E2704" w:rsidRDefault="000E2704" w:rsidP="00EB52A5">
    <w:pP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50E2E" w14:textId="77777777" w:rsidR="00133EF2" w:rsidRDefault="00133EF2">
      <w:r>
        <w:separator/>
      </w:r>
    </w:p>
  </w:footnote>
  <w:footnote w:type="continuationSeparator" w:id="0">
    <w:p w14:paraId="785EA903" w14:textId="77777777" w:rsidR="00133EF2" w:rsidRDefault="00133E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3C51FA"/>
    <w:multiLevelType w:val="hybridMultilevel"/>
    <w:tmpl w:val="3B8C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0DF"/>
    <w:rsid w:val="000077BD"/>
    <w:rsid w:val="00017DD1"/>
    <w:rsid w:val="00022C50"/>
    <w:rsid w:val="00032E90"/>
    <w:rsid w:val="000332AD"/>
    <w:rsid w:val="000410DF"/>
    <w:rsid w:val="000447ED"/>
    <w:rsid w:val="00085333"/>
    <w:rsid w:val="000C0676"/>
    <w:rsid w:val="000C2037"/>
    <w:rsid w:val="000C3395"/>
    <w:rsid w:val="000E2704"/>
    <w:rsid w:val="0011649E"/>
    <w:rsid w:val="00133EF2"/>
    <w:rsid w:val="00151372"/>
    <w:rsid w:val="0016303A"/>
    <w:rsid w:val="00190F40"/>
    <w:rsid w:val="001D2340"/>
    <w:rsid w:val="001E425D"/>
    <w:rsid w:val="001F7A95"/>
    <w:rsid w:val="00240AF1"/>
    <w:rsid w:val="0024648C"/>
    <w:rsid w:val="002602F0"/>
    <w:rsid w:val="0028580F"/>
    <w:rsid w:val="002C0936"/>
    <w:rsid w:val="00326F1B"/>
    <w:rsid w:val="00351A1F"/>
    <w:rsid w:val="00384215"/>
    <w:rsid w:val="003C4E60"/>
    <w:rsid w:val="00400969"/>
    <w:rsid w:val="004035E6"/>
    <w:rsid w:val="00415F5F"/>
    <w:rsid w:val="0042038C"/>
    <w:rsid w:val="00461DCB"/>
    <w:rsid w:val="00491A66"/>
    <w:rsid w:val="004B66C1"/>
    <w:rsid w:val="004D64E0"/>
    <w:rsid w:val="005314CE"/>
    <w:rsid w:val="00532E88"/>
    <w:rsid w:val="005360D4"/>
    <w:rsid w:val="0054754E"/>
    <w:rsid w:val="0056338C"/>
    <w:rsid w:val="00574303"/>
    <w:rsid w:val="005D4280"/>
    <w:rsid w:val="005F422F"/>
    <w:rsid w:val="006153E7"/>
    <w:rsid w:val="00616028"/>
    <w:rsid w:val="006638AD"/>
    <w:rsid w:val="00671993"/>
    <w:rsid w:val="00682713"/>
    <w:rsid w:val="00722DE8"/>
    <w:rsid w:val="00722FB2"/>
    <w:rsid w:val="007324BD"/>
    <w:rsid w:val="00733AC6"/>
    <w:rsid w:val="007344B3"/>
    <w:rsid w:val="007352E9"/>
    <w:rsid w:val="007543A4"/>
    <w:rsid w:val="00770EEA"/>
    <w:rsid w:val="007814E2"/>
    <w:rsid w:val="007E3D81"/>
    <w:rsid w:val="00850FE1"/>
    <w:rsid w:val="008658E6"/>
    <w:rsid w:val="00884CA6"/>
    <w:rsid w:val="00887861"/>
    <w:rsid w:val="008C5FAF"/>
    <w:rsid w:val="008E0B5C"/>
    <w:rsid w:val="00900794"/>
    <w:rsid w:val="00932D09"/>
    <w:rsid w:val="009622B2"/>
    <w:rsid w:val="009709D6"/>
    <w:rsid w:val="009C7D71"/>
    <w:rsid w:val="009F58BB"/>
    <w:rsid w:val="00A41E64"/>
    <w:rsid w:val="00A4373B"/>
    <w:rsid w:val="00A83D5E"/>
    <w:rsid w:val="00AD3332"/>
    <w:rsid w:val="00AE1F72"/>
    <w:rsid w:val="00B04903"/>
    <w:rsid w:val="00B12708"/>
    <w:rsid w:val="00B41C69"/>
    <w:rsid w:val="00B96D9F"/>
    <w:rsid w:val="00BB32D8"/>
    <w:rsid w:val="00BC0F25"/>
    <w:rsid w:val="00BE09D6"/>
    <w:rsid w:val="00C10FF1"/>
    <w:rsid w:val="00C30E55"/>
    <w:rsid w:val="00C5090B"/>
    <w:rsid w:val="00C63324"/>
    <w:rsid w:val="00C81188"/>
    <w:rsid w:val="00C92FF3"/>
    <w:rsid w:val="00CB5E53"/>
    <w:rsid w:val="00CC6A22"/>
    <w:rsid w:val="00CC7CB7"/>
    <w:rsid w:val="00D02133"/>
    <w:rsid w:val="00D21FCD"/>
    <w:rsid w:val="00D34CBE"/>
    <w:rsid w:val="00D461ED"/>
    <w:rsid w:val="00D53D61"/>
    <w:rsid w:val="00D66A94"/>
    <w:rsid w:val="00D907D6"/>
    <w:rsid w:val="00DA5F94"/>
    <w:rsid w:val="00DC6437"/>
    <w:rsid w:val="00DD2A14"/>
    <w:rsid w:val="00DF1BA0"/>
    <w:rsid w:val="00E226F9"/>
    <w:rsid w:val="00E33A75"/>
    <w:rsid w:val="00E33DC8"/>
    <w:rsid w:val="00E630EB"/>
    <w:rsid w:val="00E75AE6"/>
    <w:rsid w:val="00E80215"/>
    <w:rsid w:val="00EA353A"/>
    <w:rsid w:val="00EB52A5"/>
    <w:rsid w:val="00EC6383"/>
    <w:rsid w:val="00EC655E"/>
    <w:rsid w:val="00EE33CA"/>
    <w:rsid w:val="00F04B9B"/>
    <w:rsid w:val="00F0626A"/>
    <w:rsid w:val="00F149CC"/>
    <w:rsid w:val="00F242E0"/>
    <w:rsid w:val="00F46364"/>
    <w:rsid w:val="00F74AAD"/>
    <w:rsid w:val="00FD1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7021C"/>
  <w15:docId w15:val="{7DB558AB-A75D-490E-B366-D3C10339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NoSpacing">
    <w:name w:val="No Spacing"/>
    <w:link w:val="NoSpacingChar"/>
    <w:uiPriority w:val="1"/>
    <w:qFormat/>
    <w:rsid w:val="000410D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410DF"/>
    <w:rPr>
      <w:rFonts w:asciiTheme="minorHAnsi" w:eastAsiaTheme="minorEastAsia" w:hAnsiTheme="minorHAnsi" w:cstheme="minorBidi"/>
      <w:sz w:val="22"/>
      <w:szCs w:val="22"/>
    </w:rPr>
  </w:style>
  <w:style w:type="paragraph" w:styleId="ListParagraph">
    <w:name w:val="List Paragraph"/>
    <w:basedOn w:val="Normal"/>
    <w:uiPriority w:val="34"/>
    <w:unhideWhenUsed/>
    <w:qFormat/>
    <w:rsid w:val="0028580F"/>
    <w:pPr>
      <w:ind w:left="720"/>
      <w:contextualSpacing/>
    </w:pPr>
  </w:style>
  <w:style w:type="character" w:styleId="Hyperlink">
    <w:name w:val="Hyperlink"/>
    <w:basedOn w:val="DefaultParagraphFont"/>
    <w:unhideWhenUsed/>
    <w:rsid w:val="00E226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ccdcky.org"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leavell\Documents\SOI%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C:\Users\Tleavell\Documents\SOI Application.dotx</Template>
  <TotalTime>0</TotalTime>
  <Pages>4</Pages>
  <Words>699</Words>
  <Characters>3989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Mebership application form</vt:lpstr>
    </vt:vector>
  </TitlesOfParts>
  <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Mebership application form</dc:title>
  <dc:creator>Tleavel</dc:creator>
  <cp:keywords/>
  <cp:lastModifiedBy>Terra Leavell</cp:lastModifiedBy>
  <cp:revision>2</cp:revision>
  <cp:lastPrinted>2016-01-07T19:35:00Z</cp:lastPrinted>
  <dcterms:created xsi:type="dcterms:W3CDTF">2016-01-12T16:22:00Z</dcterms:created>
  <dcterms:modified xsi:type="dcterms:W3CDTF">2016-01-12T16:22:00Z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